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D" w:rsidRDefault="0088556B">
      <w:pPr>
        <w:spacing w:before="1" w:after="0" w:line="160" w:lineRule="exact"/>
        <w:rPr>
          <w:sz w:val="16"/>
          <w:szCs w:val="16"/>
        </w:rPr>
      </w:pPr>
      <w:r w:rsidRPr="008855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6.4pt;margin-top:25.05pt;width:49.5pt;height:49.75pt;z-index:-251683328;mso-position-horizontal-relative:page;mso-position-vertical-relative:page">
            <v:imagedata r:id="rId7" o:title=""/>
            <w10:wrap anchorx="page" anchory="page"/>
          </v:shape>
        </w:pict>
      </w:r>
    </w:p>
    <w:p w:rsidR="00BC03CD" w:rsidRPr="0067311B" w:rsidRDefault="00A26D60">
      <w:pPr>
        <w:spacing w:after="0" w:line="166" w:lineRule="exact"/>
        <w:ind w:left="114" w:right="-48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In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2"/>
          <w:sz w:val="16"/>
          <w:szCs w:val="16"/>
          <w:lang w:val="pl-PL"/>
        </w:rPr>
        <w:t>f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ormacja p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as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1"/>
          <w:sz w:val="16"/>
          <w:szCs w:val="16"/>
          <w:lang w:val="pl-PL"/>
        </w:rPr>
        <w:t>o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wa</w:t>
      </w:r>
    </w:p>
    <w:p w:rsidR="00BC03CD" w:rsidRPr="0067311B" w:rsidRDefault="00BC03CD">
      <w:pPr>
        <w:spacing w:before="8" w:after="0" w:line="160" w:lineRule="exact"/>
        <w:rPr>
          <w:sz w:val="16"/>
          <w:szCs w:val="16"/>
          <w:lang w:val="pl-PL"/>
        </w:rPr>
      </w:pPr>
    </w:p>
    <w:p w:rsidR="00BC03CD" w:rsidRPr="0067311B" w:rsidRDefault="00A26D60">
      <w:pPr>
        <w:spacing w:after="0" w:line="240" w:lineRule="auto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08/2013</w:t>
      </w:r>
    </w:p>
    <w:p w:rsidR="00BC03CD" w:rsidRPr="0067311B" w:rsidRDefault="00A26D60">
      <w:pPr>
        <w:spacing w:after="0" w:line="166" w:lineRule="exact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St</w:t>
      </w:r>
      <w:r w:rsidRPr="0067311B">
        <w:rPr>
          <w:rFonts w:ascii="BMWTypeLight" w:eastAsia="BMWTypeLight" w:hAnsi="BMWTypeLight" w:cs="BMWTypeLight"/>
          <w:color w:val="231F20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ona 1</w:t>
      </w:r>
    </w:p>
    <w:p w:rsidR="00BC03CD" w:rsidRPr="0067311B" w:rsidRDefault="00A26D60">
      <w:pPr>
        <w:spacing w:after="0" w:line="371" w:lineRule="exact"/>
        <w:ind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67311B">
        <w:rPr>
          <w:lang w:val="pl-PL"/>
        </w:rPr>
        <w:br w:type="column"/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lastRenderedPageBreak/>
        <w:t>BMW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4"/>
          <w:sz w:val="36"/>
          <w:szCs w:val="3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i8 (wyb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9"/>
          <w:sz w:val="36"/>
          <w:szCs w:val="3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 xml:space="preserve">ane 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5"/>
          <w:sz w:val="36"/>
          <w:szCs w:val="3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ozdziały).</w:t>
      </w:r>
    </w:p>
    <w:p w:rsidR="00BC03CD" w:rsidRPr="0067311B" w:rsidRDefault="00A26D60">
      <w:pPr>
        <w:spacing w:after="0" w:line="371" w:lineRule="exact"/>
        <w:ind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828181"/>
          <w:sz w:val="36"/>
          <w:szCs w:val="36"/>
          <w:lang w:val="pl-PL"/>
        </w:rPr>
        <w:t>Spis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7"/>
          <w:sz w:val="36"/>
          <w:szCs w:val="3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b/>
          <w:bCs/>
          <w:color w:val="828181"/>
          <w:sz w:val="36"/>
          <w:szCs w:val="36"/>
          <w:lang w:val="pl-PL"/>
        </w:rPr>
        <w:t>t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5"/>
          <w:sz w:val="36"/>
          <w:szCs w:val="3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828181"/>
          <w:sz w:val="36"/>
          <w:szCs w:val="36"/>
          <w:lang w:val="pl-PL"/>
        </w:rPr>
        <w:t>eści</w:t>
      </w:r>
    </w:p>
    <w:p w:rsidR="00BC03CD" w:rsidRPr="0067311B" w:rsidRDefault="00BC03CD">
      <w:pPr>
        <w:spacing w:before="7" w:after="0" w:line="190" w:lineRule="exact"/>
        <w:rPr>
          <w:sz w:val="19"/>
          <w:szCs w:val="19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A26D60">
      <w:pPr>
        <w:tabs>
          <w:tab w:val="left" w:pos="400"/>
        </w:tabs>
        <w:spacing w:after="0" w:line="240" w:lineRule="auto"/>
        <w:ind w:right="-20"/>
        <w:rPr>
          <w:rFonts w:ascii="BMWTypeLight" w:eastAsia="BMWTypeLight" w:hAnsi="BMWTypeLight" w:cs="BMWTypeLight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1.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ab/>
        <w:t>Najlepsze z obu świa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"/>
          <w:lang w:val="pl-PL"/>
        </w:rPr>
        <w:t>t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1"/>
          <w:lang w:val="pl-PL"/>
        </w:rPr>
        <w:t>ó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w:</w:t>
      </w:r>
    </w:p>
    <w:p w:rsidR="00BC03CD" w:rsidRPr="0067311B" w:rsidRDefault="00A26D60">
      <w:pPr>
        <w:spacing w:before="84" w:after="0" w:line="240" w:lineRule="auto"/>
        <w:ind w:left="420" w:right="-20"/>
        <w:rPr>
          <w:rFonts w:ascii="BMWTypeLight" w:eastAsia="BMWTypeLight" w:hAnsi="BMWTypeLight" w:cs="BMWTypeLight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BMW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i8 – jedno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"/>
          <w:lang w:val="pl-PL"/>
        </w:rPr>
        <w:t>s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tka napęd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1"/>
          <w:lang w:val="pl-PL"/>
        </w:rPr>
        <w:t>o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 xml:space="preserve">wa, lekka 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3"/>
          <w:lang w:val="pl-PL"/>
        </w:rPr>
        <w:t>k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on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"/>
          <w:lang w:val="pl-PL"/>
        </w:rPr>
        <w:t>s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tru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3"/>
          <w:lang w:val="pl-PL"/>
        </w:rPr>
        <w:t>k</w:t>
      </w:r>
      <w:r w:rsidRPr="0067311B">
        <w:rPr>
          <w:rFonts w:ascii="BMWTypeLight" w:eastAsia="BMWTypeLight" w:hAnsi="BMWTypeLight" w:cs="BMWTypeLight"/>
          <w:b/>
          <w:bCs/>
          <w:color w:val="231F20"/>
          <w:lang w:val="pl-PL"/>
        </w:rPr>
        <w:t>cja</w:t>
      </w:r>
    </w:p>
    <w:p w:rsidR="00BC03CD" w:rsidRPr="00753752" w:rsidRDefault="00A26D60">
      <w:pPr>
        <w:spacing w:before="84" w:after="0" w:line="240" w:lineRule="auto"/>
        <w:ind w:left="420" w:right="-20"/>
        <w:rPr>
          <w:rFonts w:ascii="BMWTypeLight" w:eastAsia="BMWTypeLight" w:hAnsi="BMWTypeLight" w:cs="BMWTypeLight"/>
          <w:lang w:val="pl-PL"/>
        </w:rPr>
      </w:pP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>i w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-6"/>
          <w:lang w:val="pl-PL"/>
        </w:rPr>
        <w:t>r</w:t>
      </w: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>ażenia z jazd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-18"/>
          <w:lang w:val="pl-PL"/>
        </w:rPr>
        <w:t>y</w:t>
      </w: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>.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27"/>
          <w:lang w:val="pl-PL"/>
        </w:rPr>
        <w:t xml:space="preserve"> </w:t>
      </w:r>
      <w:r w:rsidRPr="00753752">
        <w:rPr>
          <w:rFonts w:ascii="BMWTypeLight" w:eastAsia="BMWTypeLight" w:hAnsi="BMWTypeLight" w:cs="BMWTypeLight"/>
          <w:color w:val="231F20"/>
          <w:lang w:val="pl-PL"/>
        </w:rPr>
        <w:t>.................................................................................................</w:t>
      </w:r>
      <w:r w:rsidRPr="00753752">
        <w:rPr>
          <w:rFonts w:ascii="BMWTypeLight" w:eastAsia="BMWTypeLight" w:hAnsi="BMWTypeLight" w:cs="BMWTypeLight"/>
          <w:color w:val="231F20"/>
          <w:spacing w:val="47"/>
          <w:lang w:val="pl-PL"/>
        </w:rPr>
        <w:t xml:space="preserve"> </w:t>
      </w:r>
      <w:r w:rsidRPr="00753752">
        <w:rPr>
          <w:rFonts w:ascii="BMWTypeLight" w:eastAsia="BMWTypeLight" w:hAnsi="BMWTypeLight" w:cs="BMWTypeLight"/>
          <w:color w:val="231F20"/>
          <w:lang w:val="pl-PL"/>
        </w:rPr>
        <w:t>2</w:t>
      </w: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before="4" w:after="0" w:line="220" w:lineRule="exact"/>
        <w:rPr>
          <w:lang w:val="pl-PL"/>
        </w:rPr>
      </w:pPr>
    </w:p>
    <w:p w:rsidR="00BC03CD" w:rsidRPr="00AF5D7D" w:rsidRDefault="00A26D60">
      <w:pPr>
        <w:tabs>
          <w:tab w:val="left" w:pos="400"/>
        </w:tabs>
        <w:spacing w:after="0" w:line="240" w:lineRule="auto"/>
        <w:ind w:right="-20"/>
        <w:rPr>
          <w:rFonts w:ascii="BMWTypeLight" w:eastAsia="BMWTypeLight" w:hAnsi="BMWTypeLight" w:cs="BMWTypeLight"/>
          <w:lang w:val="pl-PL"/>
        </w:rPr>
      </w:pP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>2.</w:t>
      </w: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ab/>
        <w:t>Specyfikacja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-4"/>
          <w:lang w:val="pl-PL"/>
        </w:rPr>
        <w:t xml:space="preserve"> 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-2"/>
          <w:lang w:val="pl-PL"/>
        </w:rPr>
        <w:t>t</w:t>
      </w:r>
      <w:r w:rsidRPr="00753752">
        <w:rPr>
          <w:rFonts w:ascii="BMWTypeLight" w:eastAsia="BMWTypeLight" w:hAnsi="BMWTypeLight" w:cs="BMWTypeLight"/>
          <w:b/>
          <w:bCs/>
          <w:color w:val="231F20"/>
          <w:lang w:val="pl-PL"/>
        </w:rPr>
        <w:t xml:space="preserve">echniczna. </w:t>
      </w:r>
      <w:r w:rsidRPr="00753752">
        <w:rPr>
          <w:rFonts w:ascii="BMWTypeLight" w:eastAsia="BMWTypeLight" w:hAnsi="BMWTypeLight" w:cs="BMWTypeLight"/>
          <w:b/>
          <w:bCs/>
          <w:color w:val="231F20"/>
          <w:spacing w:val="40"/>
          <w:lang w:val="pl-PL"/>
        </w:rPr>
        <w:t xml:space="preserve"> </w:t>
      </w:r>
      <w:r w:rsidRPr="00753752">
        <w:rPr>
          <w:rFonts w:ascii="BMWTypeLight" w:eastAsia="BMWTypeLight" w:hAnsi="BMWTypeLight" w:cs="BMWTypeLight"/>
          <w:color w:val="231F20"/>
          <w:lang w:val="pl-PL"/>
        </w:rPr>
        <w:t>..............................................................................</w:t>
      </w:r>
      <w:r w:rsidRPr="00753752">
        <w:rPr>
          <w:rFonts w:ascii="BMWTypeLight" w:eastAsia="BMWTypeLight" w:hAnsi="BMWTypeLight" w:cs="BMWTypeLight"/>
          <w:color w:val="231F20"/>
          <w:spacing w:val="18"/>
          <w:lang w:val="pl-PL"/>
        </w:rPr>
        <w:t xml:space="preserve"> </w:t>
      </w:r>
      <w:r w:rsidRPr="00AF5D7D">
        <w:rPr>
          <w:rFonts w:ascii="BMWTypeLight" w:eastAsia="BMWTypeLight" w:hAnsi="BMWTypeLight" w:cs="BMWTypeLight"/>
          <w:color w:val="231F20"/>
          <w:lang w:val="pl-PL"/>
        </w:rPr>
        <w:t>1</w:t>
      </w:r>
      <w:r w:rsidR="00283720" w:rsidRPr="00AF5D7D">
        <w:rPr>
          <w:rFonts w:ascii="BMWTypeLight" w:eastAsia="BMWTypeLight" w:hAnsi="BMWTypeLight" w:cs="BMWTypeLight"/>
          <w:color w:val="231F20"/>
          <w:lang w:val="pl-PL"/>
        </w:rPr>
        <w:t>2</w:t>
      </w:r>
    </w:p>
    <w:p w:rsidR="00BC03CD" w:rsidRPr="00AF5D7D" w:rsidRDefault="00BC03CD">
      <w:pPr>
        <w:spacing w:before="5" w:after="0" w:line="180" w:lineRule="exact"/>
        <w:rPr>
          <w:sz w:val="18"/>
          <w:szCs w:val="18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F5D7D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A213C1" w:rsidRDefault="00A26D60" w:rsidP="00A213C1">
      <w:pPr>
        <w:spacing w:after="0" w:line="180" w:lineRule="exact"/>
        <w:ind w:left="20" w:right="691"/>
        <w:rPr>
          <w:rFonts w:ascii="BMWTypeLight" w:eastAsia="BMWTypeLight" w:hAnsi="BMWTypeLight" w:cs="BMWTypeLight"/>
          <w:sz w:val="16"/>
          <w:szCs w:val="16"/>
          <w:lang w:val="pl-PL"/>
        </w:rPr>
        <w:sectPr w:rsidR="00BC03CD" w:rsidRPr="00A213C1">
          <w:headerReference w:type="default" r:id="rId8"/>
          <w:type w:val="continuous"/>
          <w:pgSz w:w="11920" w:h="16840"/>
          <w:pgMar w:top="560" w:right="1560" w:bottom="280" w:left="1020" w:header="373" w:footer="708" w:gutter="0"/>
          <w:cols w:num="2" w:space="708" w:equalWidth="0">
            <w:col w:w="958" w:space="759"/>
            <w:col w:w="7623"/>
          </w:cols>
        </w:sect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U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w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aga: Cała specyfi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k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acja</w:t>
      </w:r>
      <w:r w:rsidRPr="0067311B">
        <w:rPr>
          <w:rFonts w:ascii="BMWTypeLight" w:eastAsia="BMWTypeLight" w:hAnsi="BMWTypeLight" w:cs="BMWTypeLight"/>
          <w:color w:val="231F20"/>
          <w:spacing w:val="-4"/>
          <w:sz w:val="16"/>
          <w:szCs w:val="1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t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echniczna zamieszczona w</w:t>
      </w:r>
      <w:r w:rsidRPr="0067311B">
        <w:rPr>
          <w:rFonts w:ascii="BMWTypeLight" w:eastAsia="BMWTypeLight" w:hAnsi="BMWTypeLight" w:cs="BMWTypeLight"/>
          <w:color w:val="231F20"/>
          <w:spacing w:val="-4"/>
          <w:sz w:val="16"/>
          <w:szCs w:val="1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t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ej in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f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ormacji p</w:t>
      </w:r>
      <w:r w:rsidRPr="0067311B">
        <w:rPr>
          <w:rFonts w:ascii="BMWTypeLight" w:eastAsia="BMWTypeLight" w:hAnsi="BMWTypeLight" w:cs="BMWTypeLight"/>
          <w:color w:val="231F20"/>
          <w:spacing w:val="-5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as</w:t>
      </w:r>
      <w:r w:rsidRPr="0067311B">
        <w:rPr>
          <w:rFonts w:ascii="BMWTypeLight" w:eastAsia="BMWTypeLight" w:hAnsi="BMWTypeLight" w:cs="BMWTypeLight"/>
          <w:color w:val="231F20"/>
          <w:spacing w:val="-1"/>
          <w:sz w:val="16"/>
          <w:szCs w:val="16"/>
          <w:lang w:val="pl-PL"/>
        </w:rPr>
        <w:t>ow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ej ma cha</w:t>
      </w:r>
      <w:r w:rsidRPr="0067311B">
        <w:rPr>
          <w:rFonts w:ascii="BMWTypeLight" w:eastAsia="BMWTypeLight" w:hAnsi="BMWTypeLight" w:cs="BMWTypeLight"/>
          <w:color w:val="231F20"/>
          <w:spacing w:val="-5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ak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t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er</w:t>
      </w:r>
      <w:r w:rsidRPr="0067311B">
        <w:rPr>
          <w:rFonts w:ascii="BMWTypeLight" w:eastAsia="BMWTypeLight" w:hAnsi="BMWTypeLight" w:cs="BMWTypeLight"/>
          <w:color w:val="231F20"/>
          <w:spacing w:val="-5"/>
          <w:sz w:val="16"/>
          <w:szCs w:val="1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w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st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ęp</w:t>
      </w:r>
      <w:r w:rsidRPr="0067311B">
        <w:rPr>
          <w:rFonts w:ascii="BMWTypeLight" w:eastAsia="BMWTypeLight" w:hAnsi="BMWTypeLight" w:cs="BMWTypeLight"/>
          <w:color w:val="231F20"/>
          <w:spacing w:val="-3"/>
          <w:sz w:val="16"/>
          <w:szCs w:val="16"/>
          <w:lang w:val="pl-PL"/>
        </w:rPr>
        <w:t>n</w:t>
      </w:r>
      <w:r w:rsidRPr="0067311B">
        <w:rPr>
          <w:rFonts w:ascii="BMWTypeLight" w:eastAsia="BMWTypeLight" w:hAnsi="BMWTypeLight" w:cs="BMWTypeLight"/>
          <w:color w:val="231F20"/>
          <w:spacing w:val="-13"/>
          <w:sz w:val="16"/>
          <w:szCs w:val="16"/>
          <w:lang w:val="pl-PL"/>
        </w:rPr>
        <w:t>y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. Opisane wyposażenie odnosi się do specyfi</w:t>
      </w:r>
      <w:r w:rsidRPr="0067311B">
        <w:rPr>
          <w:rFonts w:ascii="BMWTypeLight" w:eastAsia="BMWTypeLight" w:hAnsi="BMWTypeLight" w:cs="BMWTypeLight"/>
          <w:color w:val="231F20"/>
          <w:spacing w:val="-2"/>
          <w:sz w:val="16"/>
          <w:szCs w:val="16"/>
          <w:lang w:val="pl-PL"/>
        </w:rPr>
        <w:t>k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acji przeznaczonej na rynek niemiecki.</w:t>
      </w:r>
    </w:p>
    <w:p w:rsidR="00BC03CD" w:rsidRPr="0067311B" w:rsidRDefault="00BC03CD">
      <w:pPr>
        <w:spacing w:before="10" w:after="0" w:line="160" w:lineRule="exact"/>
        <w:rPr>
          <w:sz w:val="16"/>
          <w:szCs w:val="16"/>
          <w:lang w:val="pl-PL"/>
        </w:rPr>
      </w:pPr>
    </w:p>
    <w:p w:rsidR="00BC03CD" w:rsidRPr="0067311B" w:rsidRDefault="00A26D60">
      <w:pPr>
        <w:spacing w:after="0" w:line="166" w:lineRule="exact"/>
        <w:ind w:left="114" w:right="-48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sz w:val="16"/>
          <w:szCs w:val="16"/>
          <w:lang w:val="pl-PL"/>
        </w:rPr>
        <w:t xml:space="preserve">BMW 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In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2"/>
          <w:sz w:val="16"/>
          <w:szCs w:val="16"/>
          <w:lang w:val="pl-PL"/>
        </w:rPr>
        <w:t>f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ormacja p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as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1"/>
          <w:sz w:val="16"/>
          <w:szCs w:val="16"/>
          <w:lang w:val="pl-PL"/>
        </w:rPr>
        <w:t>o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wa</w:t>
      </w:r>
    </w:p>
    <w:p w:rsidR="00BC03CD" w:rsidRPr="0067311B" w:rsidRDefault="00BC03CD">
      <w:pPr>
        <w:spacing w:before="8" w:after="0" w:line="160" w:lineRule="exact"/>
        <w:rPr>
          <w:sz w:val="16"/>
          <w:szCs w:val="16"/>
          <w:lang w:val="pl-PL"/>
        </w:rPr>
      </w:pPr>
    </w:p>
    <w:p w:rsidR="00BC03CD" w:rsidRPr="0067311B" w:rsidRDefault="00A26D60">
      <w:pPr>
        <w:spacing w:after="0" w:line="240" w:lineRule="auto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08/2013</w:t>
      </w:r>
    </w:p>
    <w:p w:rsidR="00BC03CD" w:rsidRPr="0067311B" w:rsidRDefault="00A26D60">
      <w:pPr>
        <w:spacing w:after="0" w:line="166" w:lineRule="exact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St</w:t>
      </w:r>
      <w:r w:rsidRPr="0067311B">
        <w:rPr>
          <w:rFonts w:ascii="BMWTypeLight" w:eastAsia="BMWTypeLight" w:hAnsi="BMWTypeLight" w:cs="BMWTypeLight"/>
          <w:color w:val="231F20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ona 2</w:t>
      </w:r>
    </w:p>
    <w:p w:rsidR="00BC03CD" w:rsidRPr="0067311B" w:rsidRDefault="00A26D60">
      <w:pPr>
        <w:spacing w:before="2" w:after="0" w:line="110" w:lineRule="exact"/>
        <w:rPr>
          <w:sz w:val="11"/>
          <w:szCs w:val="11"/>
          <w:lang w:val="pl-PL"/>
        </w:rPr>
      </w:pPr>
      <w:r w:rsidRPr="0067311B">
        <w:rPr>
          <w:lang w:val="pl-PL"/>
        </w:rPr>
        <w:br w:type="column"/>
      </w:r>
    </w:p>
    <w:p w:rsidR="00BC03CD" w:rsidRPr="0067311B" w:rsidRDefault="0088556B">
      <w:pPr>
        <w:tabs>
          <w:tab w:val="left" w:pos="680"/>
        </w:tabs>
        <w:spacing w:after="0" w:line="419" w:lineRule="exact"/>
        <w:ind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88556B">
        <w:pict>
          <v:shape id="_x0000_s1027" type="#_x0000_t75" style="position:absolute;margin-left:516.4pt;margin-top:-.45pt;width:49.5pt;height:49.75pt;z-index:-251682304;mso-position-horizontal-relative:page">
            <v:imagedata r:id="rId7" o:title=""/>
            <w10:wrap anchorx="page"/>
          </v:shape>
        </w:pic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1.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ab/>
        <w:t>Najlepsze z obu świa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spacing w:val="-3"/>
          <w:position w:val="-1"/>
          <w:sz w:val="36"/>
          <w:szCs w:val="36"/>
          <w:lang w:val="pl-PL"/>
        </w:rPr>
        <w:t>t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spacing w:val="-2"/>
          <w:position w:val="-1"/>
          <w:sz w:val="36"/>
          <w:szCs w:val="36"/>
          <w:lang w:val="pl-PL"/>
        </w:rPr>
        <w:t>ó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w:</w:t>
      </w:r>
    </w:p>
    <w:p w:rsidR="00BC03CD" w:rsidRPr="0067311B" w:rsidRDefault="00A26D60">
      <w:pPr>
        <w:spacing w:after="0" w:line="370" w:lineRule="exact"/>
        <w:ind w:left="680"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BMW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4"/>
          <w:sz w:val="36"/>
          <w:szCs w:val="36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i8 – jedno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3"/>
          <w:sz w:val="36"/>
          <w:szCs w:val="36"/>
          <w:lang w:val="pl-PL"/>
        </w:rPr>
        <w:t>s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tka napęd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"/>
          <w:sz w:val="36"/>
          <w:szCs w:val="36"/>
          <w:lang w:val="pl-PL"/>
        </w:rPr>
        <w:t>o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wa,</w:t>
      </w:r>
    </w:p>
    <w:p w:rsidR="00BC03CD" w:rsidRPr="0067311B" w:rsidRDefault="00A26D60">
      <w:pPr>
        <w:spacing w:after="0" w:line="370" w:lineRule="exact"/>
        <w:ind w:left="680"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 xml:space="preserve">lekka 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5"/>
          <w:sz w:val="36"/>
          <w:szCs w:val="36"/>
          <w:lang w:val="pl-PL"/>
        </w:rPr>
        <w:t>k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on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3"/>
          <w:sz w:val="36"/>
          <w:szCs w:val="36"/>
          <w:lang w:val="pl-PL"/>
        </w:rPr>
        <w:t>s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tru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5"/>
          <w:sz w:val="36"/>
          <w:szCs w:val="36"/>
          <w:lang w:val="pl-PL"/>
        </w:rPr>
        <w:t>k</w:t>
      </w:r>
      <w:r w:rsidRPr="0067311B">
        <w:rPr>
          <w:rFonts w:ascii="BMWTypeLight" w:eastAsia="BMWTypeLight" w:hAnsi="BMWTypeLight" w:cs="BMWTypeLight"/>
          <w:b/>
          <w:bCs/>
          <w:color w:val="231F20"/>
          <w:sz w:val="36"/>
          <w:szCs w:val="36"/>
          <w:lang w:val="pl-PL"/>
        </w:rPr>
        <w:t>cja</w:t>
      </w:r>
    </w:p>
    <w:p w:rsidR="00BC03CD" w:rsidRPr="00A213C1" w:rsidRDefault="00A26D60" w:rsidP="00A213C1">
      <w:pPr>
        <w:spacing w:after="0" w:line="360" w:lineRule="exact"/>
        <w:ind w:left="680" w:right="-20"/>
        <w:rPr>
          <w:rFonts w:ascii="BMWTypeLight" w:eastAsia="BMWTypeLight" w:hAnsi="BMWTypeLight" w:cs="BMWTypeLight"/>
          <w:sz w:val="36"/>
          <w:szCs w:val="36"/>
          <w:lang w:val="pl-PL"/>
        </w:rPr>
        <w:sectPr w:rsidR="00BC03CD" w:rsidRPr="00A213C1">
          <w:headerReference w:type="default" r:id="rId9"/>
          <w:pgSz w:w="11920" w:h="16840"/>
          <w:pgMar w:top="380" w:right="480" w:bottom="280" w:left="1020" w:header="0" w:footer="0" w:gutter="0"/>
          <w:cols w:num="2" w:space="708" w:equalWidth="0">
            <w:col w:w="958" w:space="777"/>
            <w:col w:w="8685"/>
          </w:cols>
        </w:sectPr>
      </w:pPr>
      <w:r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i w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9"/>
          <w:position w:val="-1"/>
          <w:sz w:val="36"/>
          <w:szCs w:val="3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ażenia z jazd</w:t>
      </w:r>
      <w:r w:rsidRPr="0067311B">
        <w:rPr>
          <w:rFonts w:ascii="BMWTypeLight" w:eastAsia="BMWTypeLight" w:hAnsi="BMWTypeLight" w:cs="BMWTypeLight"/>
          <w:b/>
          <w:bCs/>
          <w:color w:val="231F20"/>
          <w:spacing w:val="-29"/>
          <w:position w:val="-1"/>
          <w:sz w:val="36"/>
          <w:szCs w:val="36"/>
          <w:lang w:val="pl-PL"/>
        </w:rPr>
        <w:t>y</w:t>
      </w:r>
      <w:r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.</w:t>
      </w: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67311B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1174A7" w:rsidRDefault="00BC03CD">
      <w:pPr>
        <w:spacing w:before="2" w:after="0" w:line="240" w:lineRule="exact"/>
        <w:rPr>
          <w:rFonts w:ascii="BMWTypeLight" w:eastAsia="BMWTypeLight" w:hAnsi="BMWTypeLight" w:cs="BMWTypeLight"/>
          <w:color w:val="231F20"/>
          <w:lang w:val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Marka BMW i jest synonimem wizjonerskich pomys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odno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nie </w:t>
      </w:r>
      <w:r w:rsidR="00AF5D7D">
        <w:rPr>
          <w:rFonts w:ascii="BMWType V2 Light" w:eastAsia="Times New Roman" w:hAnsi="BMWType V2 Light" w:cs="BMWType V2 Light"/>
          <w:lang w:val="pl-PL" w:eastAsia="pl-PL"/>
        </w:rPr>
        <w:t>mobilności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oraz now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definicj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jako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klasy premium, silnie ukierunkowan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 zrównowa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ony rozwój.  Po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="00283720">
        <w:rPr>
          <w:rFonts w:ascii="BMWType V2 Light" w:eastAsia="Times New Roman" w:hAnsi="BMWType V2 Light" w:cs="BMWType V2 Light"/>
          <w:lang w:val="pl-PL" w:eastAsia="pl-PL"/>
        </w:rPr>
        <w:t xml:space="preserve">wiatowym debiucie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pierwszego modelu produkcyjnego, BMW i3, nast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pnym krokiem BMW Group 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 rozszerzenie rewolucyjnej odpowiedzi na wyzwania transportu przysz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="00283720">
        <w:rPr>
          <w:rFonts w:ascii="BMWType V2 Light" w:eastAsia="Times New Roman" w:hAnsi="BMWType V2 Light" w:cs="BMWType V2 Light"/>
          <w:lang w:val="pl-PL" w:eastAsia="pl-PL"/>
        </w:rPr>
        <w:t>ci o segment sa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mochodów sportowych.  Podczas wydarzenia na torze testowym BMW Group Miramas we Francji, marka BMW i zaprezentu</w:t>
      </w:r>
      <w:r w:rsidR="00283720">
        <w:rPr>
          <w:rFonts w:ascii="BMWType V2 Light" w:eastAsia="Times New Roman" w:hAnsi="BMWType V2 Light" w:cs="BMWType V2 Light"/>
          <w:lang w:val="pl-PL" w:eastAsia="pl-PL"/>
        </w:rPr>
        <w:t>je prototyp drugiego produkcyj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nego pojazdu – BMW i8. Ten hybrydowy model jest najbardziej post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powym samochodem sportowym naszych czasów, rozszerzaj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 podstawow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filozofi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zrównowa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onego rozwoju BMW i o nowy segment pojazdów.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83720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BMW i8 uosabia charakterystyczn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przyjemno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jazdy BMW w rewolucyjnej</w:t>
      </w:r>
      <w:r w:rsidR="00283720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i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cej stereotypy formie. Znajduje to odzw</w:t>
      </w:r>
      <w:r w:rsidR="00283720">
        <w:rPr>
          <w:rFonts w:ascii="BMWType V2 Light" w:eastAsia="Times New Roman" w:hAnsi="BMWType V2 Light" w:cs="BMWType V2 Light"/>
          <w:lang w:val="pl-PL" w:eastAsia="pl-PL"/>
        </w:rPr>
        <w:t>ierciedlenie w bardzo emocjonu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cym wygl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dzie, dynamicznych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gach samochodu sportowego oraz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yciu paliwa i emisji spalin ma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ego samochodu. BMW i8 stanowi kolejny etap w ewolucji strategii Efficient Dynamics.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 wyj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tkowo lekkie, aerodynamicznie zoptymalizowane nadwozie z najnowocze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niejsz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BMW eDrive, kompaktowym, wysoce do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adowanym 1,5-litrowym silnikiem benzynowym BMW TwinPower Turbo oraz inteligentnym zarz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dzaniem 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rewolucyjnemu podej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ciu uda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niespotykan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równowag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gami a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yciem paliwa. Kabina pasa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erów w</w:t>
      </w:r>
      <w:r w:rsidR="00283720">
        <w:rPr>
          <w:rFonts w:ascii="BMWType V2 Light" w:eastAsia="Times New Roman" w:hAnsi="BMWType V2 Light" w:cs="BMWType V2 Light"/>
          <w:lang w:val="pl-PL" w:eastAsia="pl-PL"/>
        </w:rPr>
        <w:t xml:space="preserve">ykonana z tworzywa sztucznego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wzmocnionego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knem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glowym (CFRP) sprawia,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BMW i8 wyznacza nowe standardy dla pojazdu typu plug-in hybrid w zakresie niskiej wagi. Pojazd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 samym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 elektrycznym, co oznacza brak emisji spalin przy dynamicznych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gach samochodu sportowego, z oczekiwanym przy- spieszeniem 0 – 100 km/h (62 mph) w 4,5 sekundy.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Default="005A0209" w:rsidP="00283720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BMW i8 zosta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zaprojektowany od samego pocz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tku jako sportowy samochód typu plug-in hybrid, z naciskiem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onym na elastyczne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gi i znakomit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Charakterystyczna architektura BMW i LifeDrive jest najlepsz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podstaw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do lekkiego projektu. Jej 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wne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adniki to aluminiowy modu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Drive, który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czy silnik spalinowy i silnik elektryczny, akumulator, elektronika zasilania oraz elementy podwozia, wraz z funkcjami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strukturalnymi</w:t>
      </w:r>
      <w:r w:rsidR="00283720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zderzeniowymi oraz modu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Life, na który zasadniczo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kabina pasa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erska z CFRP w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adzie 2+2. Architektura ta zapewnia tak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e BMW i8 bardzo nisko umieszczony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rodek 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i prawie idealne roz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enie nacisku na osie w stosunku 50:50. Obie te cechy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kszaj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zwinno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pojazdu System plug-in hybrid zastosowany w BMW i8 jest specyficzny dla tego modelu.</w:t>
      </w:r>
    </w:p>
    <w:p w:rsidR="00283720" w:rsidRPr="00917122" w:rsidRDefault="00283720" w:rsidP="00283720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Opracowany i wyprodukowany przez BMW G</w:t>
      </w:r>
      <w:r w:rsidR="002D3A47">
        <w:rPr>
          <w:rFonts w:ascii="BMWType V2 Light" w:eastAsia="Times New Roman" w:hAnsi="BMWType V2 Light" w:cs="BMWType V2 Light"/>
          <w:lang w:val="pl-PL" w:eastAsia="pl-PL"/>
        </w:rPr>
        <w:t>roup stanowi kolejny etap w ewo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lucji programu Efficient Dynamics. Zwarty trzy-cylindrowy silnik benzynowy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BMW TwinPower Turbo zosta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czony z elektrycznym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adem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dowym i akumulatorem litowo-jonowym, który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="002D3A47">
        <w:rPr>
          <w:rFonts w:ascii="BMWType V2 Light" w:eastAsia="Times New Roman" w:hAnsi="BMWType V2 Light" w:cs="BMWType V2 Light"/>
          <w:lang w:val="pl-PL" w:eastAsia="pl-PL"/>
        </w:rPr>
        <w:t>adowany ze stan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dardowego domowego gniazdka elektrycznego. Silnik benzynowy przekazuje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170 kW/231 KM mocy na tylne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a, a silnik elektryczny o mocy 96 kW/131 KM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przednie. Ta konfiguracja oferuje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jazdy na samym silniku elektrycznym o zasi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gu do 35 km (ok. 22 mil) oraz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maksymaln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120 kilometrów na godzin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(ok. 75 mph). Przy wykorzystaniu obu systemów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dowych oferuje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gi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 na cztery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o znakomitej przyczepno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pot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nym przyspieszeniu oraz dynamicznym sterowaniem momentem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dowym podczas sportowego pokonywania zakr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tów. Mocniejsza z dwóch jednostek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dowych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 tylne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a. System hybrydowy uzupe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nia 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 moc z silnika elektrycznego aby dostarczy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typow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przyjemno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jazdy BMW w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czeniu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omow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. Gdy model zostanie wprowadzony na rynek,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rednie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ycie paliwa BMW i8, obliczone przy zastosowaniu testowego cyklu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UE dla pojazdów hybrydowych, wynosi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 mniej 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2,5 l/100 km (ponad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113 mpg) przy emisji CO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poni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ej 59 gramów na kilometr.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Optymalna równowaga pomi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dzy osi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gami a zu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yciem paliwa: BMW i8 jako ekscytuj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ca ewolucja strategii Efficient Dynamics.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Min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ju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cej 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dziesi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lat od momentu, gdy BMW Group wprowadzi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strategi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rozwoju pojazdu Efficient Dynamics. Jej celem jest znaczna poprawa zarówno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gów jak i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ci nowych modeli BMW Group. Efficient Dynamics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 ewolucyjne post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py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ród istniej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cych technologii z rozwojem nowych i rewolucyjnych koncepcji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du. Rozwi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zania Efficient Dynamics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to m.in. efektywna lekka konstrukcja oraz koncepcje aerodynamiczne, wysokosprawne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ady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dowe oparte o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TwinPower Turbo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BMW eDrive, a tak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inteligentne zarz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dzanie wszystkimi przep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ywami energii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poje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dzie. Nowe, rewolucyjne technologie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wprowadzane obecnie w modelach marki BMW i 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pnie znajdywa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swoje miejsce w pojazdach 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wnych marek BMW Group.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BMW i tworzy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standardy w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eniu do zerowej emisji CO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ruchu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miejskim. Prace badawczo-rozwojowe prowadzone od 2007 roku w ramach projektu i 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podstawy do rewolucyjnych rozwi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mobilnych, 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cych pod silnym wp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ywem zmian gospodarczych, spo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ecznych i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rodowiska naturalnego na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ym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wiecie. BMW Group prezentuje zintegrowane podej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cie, zawarte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nowej marce BMW i, której celem jest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cie niezb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dnej równowagi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indywidualnymi potrzebami i wymaganiami globalnej mobilno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przysz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 BMW i skupia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 rozwi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zaniach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kowicie elektrycznych oraz hybrydowych typu plug-in.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omowy projekt, inteligentna lekka konstrukcja, typowa przyjemno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jazdy BMW przy zerowej emisji, inteligentne zarz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dzanie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oraz procesy produkcyjne oszcz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 zasoby i 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czone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innowacyjn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 najwy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szej jako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Architektura LifeDrive z aluminiow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 xml:space="preserve"> obudow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 xml:space="preserve"> uk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adu nap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dowego i kabin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 xml:space="preserve"> pasa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ersk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 xml:space="preserve"> z CFRP: wi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cej emocji, mniejsza waga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i zoptymalizowany opór powietrza.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Architektura LifeDrive opracowana specjalnie dla pojazdów BMW i oferuje idealn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platform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pomocn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przy redukcji wagi i jednocze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="002D3A47">
        <w:rPr>
          <w:rFonts w:ascii="BMWType V2 Light" w:eastAsia="Times New Roman" w:hAnsi="BMWType V2 Light" w:cs="BMWType V2 Light"/>
          <w:lang w:val="pl-PL" w:eastAsia="pl-PL"/>
        </w:rPr>
        <w:t>ciu cha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rakterystycznej stylizacji BMW i.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ugo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4689 mm, szeroko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1942 mm i wysoko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1293 mm, BMW i8 ma proporcje typowego samochodu sportowe- go. Jego dynamiczna osobowo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podkre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lona jest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przez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rzucaj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 oczy elementy aerodynamiczne, wyd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lini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dachu, krótkie zwisy i szeroki rozstaw osi wynosz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 2800 mm. Charakterystyczna dla BMW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forma zamyka to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omowe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czenie sportowych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gów i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 charyzmatycznym projekcie pojazdu o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adzie siedze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2+2.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BMW i8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 wspó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czynnik oporu powietrza (oznaczanego Cd) o warto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0,26 z wyj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równowag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aerodynamiczn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Precyzyjnie dopracowany przep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 powietrza wokó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wszystkich 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nadwozia pojazdu odpowiada za znakomity stosunek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 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nej do oporu, gwarantuj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 doskona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dynamik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jazdy i stabilno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</w:t>
      </w:r>
    </w:p>
    <w:p w:rsidR="005A0209" w:rsidRPr="00917122" w:rsidRDefault="005A0209" w:rsidP="00283720">
      <w:pPr>
        <w:autoSpaceDE w:val="0"/>
        <w:autoSpaceDN w:val="0"/>
        <w:adjustRightInd w:val="0"/>
        <w:spacing w:after="0" w:line="360" w:lineRule="auto"/>
        <w:ind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 xml:space="preserve">Inteligentna lekka konstrukcja - od ogólnej koncepcji do 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lastRenderedPageBreak/>
        <w:t>najdrobniejszych szczegó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w.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czeniu aluminiowego modu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 Drive i przedzia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 pasa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erskiego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z CFRP (modu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Life), BMW i8 jest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doskona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ym przyk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adem inteligentnej lekkiej konstrukcji – jednej z naczelnych zasad strategii Efficient Dynamics. Zastosowanie lekkiego, zaawansowanego technologicznie materia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 CFRP,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który jednocze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 oferuje doskona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zachowanie zderzeniowe, przynosi oszcz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 wadze pojazdu 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 50 procent w porównaniu do stali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30 procent w porównaniu do aluminium, przy zachowanej lub lepszej wytrzyma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 Oszcz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te niweluj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skutki masy silnika elektrycznego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akumulatora wysokiego napi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cia, daj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 BMW i8 mas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asn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ej 1490 kilogramów. Architektura LifeDrive przynosi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korzy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 zakresie rozk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aru. Akumulator znajduje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 dolnej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rodkowej 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ci pojazdu, co prowadzi do niskiego i centralnie umiejscowionego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rodka 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co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="002D3A47">
        <w:rPr>
          <w:rFonts w:ascii="BMWType V2 Light" w:eastAsia="Times New Roman" w:hAnsi="BMWType V2 Light" w:cs="BMWType V2 Light"/>
          <w:lang w:val="pl-PL" w:eastAsia="pl-PL"/>
        </w:rPr>
        <w:t>ksza bezpie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stwo.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aden obecny model BMW Group nie posiada tak nisko osadzonego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rodka 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Niemal idealny rozk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obci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enia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przedni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tyln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 stosunku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50:50 pozwala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maksymaln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zwinno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Kompaktowy silnik elektryczny wraz z przek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adami przekszta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cania mocy, znajduje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blisko elektrycznie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dzanej osi przedniej. Wysoce do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adowany silnik benzynowy, który znajduje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wraz z przek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ty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 BMW i8,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przekazuje swoj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moc najkrótsz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drog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czyli na tylne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a. Jako wyko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czenie tego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doskona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ego roz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enia masy, akumulator litowo-jonowy jest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ony centralnie,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nieco z przodu w poje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dzie. W zakresie bezpiecze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stwa podczas zderzenia, to idealne miejsce dla akumulatora, który jest zamocowany w aluminiowej obudowie.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Drzwi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wewn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trznej struktury z CFRP oraz zewn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trznej aluminiowej pow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oki. Zmniejsza to ich 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ar o 50 procent w stosunku do tradycyjnej konstrukcji. Wysokiej jako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naturalnie wyprawiana skóra siedze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podkre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la przyjazn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rodowisku filozofi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„next premium” BMW i.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Magnezowy wspornik deski rozdzielczej zmniejsza mas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 dwa sposoby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–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 pierwsze przez inteligentn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konstrukcj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co prowadzi do 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30 pro- centowych oszcz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 porównaniu z, na przyk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ad, BMW serii 6. Ponadto, wysoka sztywno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konstrukcji zapewnia efekt wzmacniaj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cy, który pozwala na redukcj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liczby elementów a tym samym obni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enie masy o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dalsze 10 procent. Zastosowane innowacyjnego spienionego plas</w:t>
      </w:r>
      <w:r w:rsidR="002D3A47">
        <w:rPr>
          <w:rFonts w:ascii="BMWType V2 Light" w:eastAsia="Times New Roman" w:hAnsi="BMWType V2 Light" w:cs="BMWType V2 Light"/>
          <w:lang w:val="pl-PL" w:eastAsia="pl-PL"/>
        </w:rPr>
        <w:t>tiku w przewodach klimatyzacyj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nych przynosi zmniejszenie wagi o 60 procent </w:t>
      </w:r>
      <w:r w:rsidR="002D3A47">
        <w:rPr>
          <w:rFonts w:ascii="BMWType V2 Light" w:eastAsia="Times New Roman" w:hAnsi="BMWType V2 Light" w:cs="BMWType V2 Light"/>
          <w:lang w:val="pl-PL" w:eastAsia="pl-PL"/>
        </w:rPr>
        <w:t>w stosunku do tradycyjnych ele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mentów, a tak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poprawia akustyk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jego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ciom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koch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onnym.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Fakt,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przekszta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tniki energoelektroniczne i silnik elektryczny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czone bezpo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rednio zmniejsza ilo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wymaganego okablowania, a wykorzystanie przewodów wykonanych 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ciowo z aluminium przynosi dalsz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redukcj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masy. Lekka konstrukcja jest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cech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systemów podwozia BMW i8 – w tym kó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gdzie standardowo montowa</w:t>
      </w:r>
      <w:r w:rsidR="002D3A47">
        <w:rPr>
          <w:rFonts w:ascii="BMWType V2 Light" w:eastAsia="Times New Roman" w:hAnsi="BMWType V2 Light" w:cs="BMWType V2 Light"/>
          <w:lang w:val="pl-PL" w:eastAsia="pl-PL"/>
        </w:rPr>
        <w:t>ne są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20-calowe obr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 kó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kutego aluminium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aerodynamiczny design z redukcj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wagi. Rygorystyczne stosowanie strategii lekkiej konstrukcji obejmuje nawet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ruby aluminiowe i nakr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tki, które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45 procent l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ejsze od odpowiednich elementów stalowych, przy tej samej mocy i funkcjonalno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BMW i8 to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pierwszy na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wiecie poja</w:t>
      </w:r>
      <w:r w:rsidR="002D3A47">
        <w:rPr>
          <w:rFonts w:ascii="BMWType V2 Light" w:eastAsia="Times New Roman" w:hAnsi="BMWType V2 Light" w:cs="BMWType V2 Light"/>
          <w:lang w:val="pl-PL" w:eastAsia="pl-PL"/>
        </w:rPr>
        <w:t>zd produkowany seryjnie wyposa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ony w szk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wzmacniane chemicznie. Ta innowacyjna technologia, dotychczas stosowana 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wnie w produkcji smartphonów, skutkuje uzyskaniem bardzo wysokiej wytrzyma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 Przegroda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kabin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pasa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ersk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baga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nikiem BMW i8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dwóch warstw szk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wzmacnianego chemicznie, z których ka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da ma zaledwie 0,7 mm grubo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z foli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akustyczn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umieszczon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nimi. Oprócz dobrych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akustycznych, zalet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tego rozwi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zania jest zmniejszenie masy o oko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 50 procent w porównaniu z konwencjonalnym szk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em laminowanym.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Dla maksymalnej rado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ci z jazdy i wydajno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ci: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Silnik BMW TwinPower Turbo i silnik elektryczny opracowany przez</w:t>
      </w:r>
      <w:r w:rsidR="002D3A47">
        <w:rPr>
          <w:rFonts w:ascii="BMWType V2 Light" w:eastAsia="Times New Roman" w:hAnsi="BMWType V2 Light" w:cs="BMWType V2 Light"/>
          <w:b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BMW Group.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System hybrydowy Plug-in BMW i8, który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silnika BMW TwinPowerTurbo w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czeniu z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BMW eDrive, oferuje to najlepsze z obu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wiatów: znakomity potencja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poprawy efektywno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i ekscytuj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ce, sportowe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jezdne. BMW Group nie tylko sama stworzy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silnik spalinowy i silnik elektryczny, ale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zastosowane urz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dzenia energoelektroniczne i aku- mulator. Gwarantuje to,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wszystkie te elementy spe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wysokie standardy produkcji i jako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w oparciu o wybitne zdolno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BMW Group w dziedzinie bada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rozwoju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dowego.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Rewolucyjny charakter BMW i8 podkre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la kolejna innowacja: zastosowanie nowego silnika spalinowego, który debiutuje w tym modelu. BMW i8 to pierwszy model BMW zasilany przez trzycylindrowy silnik benzynowy. Ta wysoce do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a- dowana jednostka wyposa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ona jest w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najnowszej generacji BMW TwinPower Turbo. Jest wyj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tkowo zwarta i rozwija maksymaln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moc 170 kW/231 KM. Daje to moc 113 kW/154 KM na litr pojemno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skokowej silnika, która jest porównywalna do wyczynowych silników samochodów sportowych i jest najwy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sza ze wszystkich silników produkowanych przez BMW Group.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Nowy trzycylindrowy silnik wywodzi swoj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charakterystyk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sze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ciocylin-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drowych 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dowych silników BMW, z którymi jest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le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zany a które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to znane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ch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tnego oddawania mocy, wysokich obrotów i dopracowania. Trzycylindrowa technologia BMW TwinPower Turbo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wysokiej jako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turbodo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 i bezpo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redniego wtrysku benzyny z precyzyjnych wtryskiwaczy umieszczonych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zaworami, wraz z systemem sterowania VALVETRONIC, który poprawia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reakcj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ynnej regulacji skoku zaworu ss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cego. Tak jak w przypadku silnika sze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ciocylindrowego, trzycylindrowa jednostka wolna jest od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bezw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pierwszego i drugiego 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du. Niski opór toczenia, typowa cech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a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trzycylindrowego silnika, dodatkowo zmniejszony jest przez 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ek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wyrównowa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cy, a wielostopni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owa przepustnica zintegrowana z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automatyczn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skrzyni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biegów zapewnia bardzo 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wyrafinowan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prac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przy niskich obrotach. Technologia BMW TwinPower Turbo i niskie tarcie wewn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trzne zmniejsza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ycie paliwa i poprawia charakterystyk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momentu obrotowego. Reakcja na peda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gazu jest ostra i trzycylindrowa jednostka szybko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 maksymalny moment obrotowy 320 Nm.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Drugim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ród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du BMW i8 jest hybrydowy synchroniczny silnik </w:t>
      </w:r>
      <w:r w:rsidR="002D3A47">
        <w:rPr>
          <w:rFonts w:ascii="BMWType V2 Light" w:eastAsia="Times New Roman" w:hAnsi="BMWType V2 Light" w:cs="BMWType V2 Light"/>
          <w:lang w:val="pl-PL" w:eastAsia="pl-PL"/>
        </w:rPr>
        <w:t>elektrycz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ny specjalnie opracowany i wyprodukowany przez BMW Group dla BMW i. Silnik elektryczny rozwija moc maksymaln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96 kW/131 KM i wytwarza maksymalny moment obrotowy ok. 320 Nm od pocz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tku pracy. Elastyczna moc jest natychmiast dost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pna od uruchomienia silnika i pozostaje do dyspozycji przez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 czas,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przy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szych zakresach obci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enia, co jest typow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cech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silnika elektrycznego. Liniowe oddawanie mocy, które rozci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do wyso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kiego zakresu obrotów, jest zas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specjalnych zasad projektowania silników ekskluzywnych dla BMW i. Technologia BMW eDrive technologia poprawia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i ulepsza stale wzbudzony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silnik synchroniczny przez specjalny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i wielko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komponentów tworz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cych moment obrotowy. Powoduje to efekt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asny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magnesowania, zwykle ograniczony do silników reluktancyjnych. To dodatkowe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wzbudzenie zapewnia to,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e generowane pole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elektromagnetyczne pozostaje stabilne nawet przy wysokich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ciach obrotowych.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Poza zapewnieniem dodatkowego zastrzyku mocy wspomagaj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cej prac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silnika benzynowego podczas przyspieszania, silnik elektryczny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zasila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pojazd samodzielnie.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maksymalna wynosi wówczas 120 kilometrów na godzin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(ok. 75 mph). W tym bezemisyjnym, praktycznie bezg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nym,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kowicie elektrycznym trybie BMW i8 ma maksymalny zasi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 jazdy do 35 km (ok. 22 mil). Silnik czerpie 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akumulatora litowo-jonowego, który jest centralnie umieszczony pod pod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pojazdu. Specyficzna dla modelu wersja akumulatora wysokiego napi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 zosta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opracowana i wyprodukowana przez BMW Group. Akumulator posiada system ch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odzenia ciecz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="002D3A47">
        <w:rPr>
          <w:rFonts w:ascii="BMWType V2 Light" w:eastAsia="Times New Roman" w:hAnsi="BMWType V2 Light" w:cs="BMWType V2 Light"/>
          <w:lang w:val="pl-PL" w:eastAsia="pl-PL"/>
        </w:rPr>
        <w:t>ado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wany z konwencjonalnego domowego gniazdka elektrycznego, stacji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BMW i WALLBOX lub publicznej stacji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adowania. Pe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ne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adowanie trwa mniej 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trzy godziny z gniazdka domowego i mniej 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dwie godziny z BMW i WALLBOX.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Zamys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pojazdu i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sterowania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dem BMW i8 wyró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nia go jako post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="002D3A47">
        <w:rPr>
          <w:rFonts w:ascii="BMWType V2 Light" w:eastAsia="Times New Roman" w:hAnsi="BMWType V2 Light" w:cs="BMWType V2 Light"/>
          <w:lang w:val="pl-PL" w:eastAsia="pl-PL"/>
        </w:rPr>
        <w:t>po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wy, rewolucyjny wr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 samochód sportowy. BMW i8 zawsze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 optymaln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równowag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gami, niezale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 od sytuacji na drodze. Gdy zapotrzebowanie na moc na to pozwala, akumulator wysokiego napi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cia jest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adowany przez silnik elektryczny. Rozrusznik, odpowiedzialny za uruchomienie silnika,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ywany jako generator do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 akumulatora, niezb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dne zasilanie jest dostarczane przez silnik BMW TwinPower turbo. Akumulator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adowany za pomoc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silnika elektrycznego podczas jazdy wybiegiem. Te ró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ne procesy zapobiegaj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roz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adowaniu akumulatora BMW i8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celu utrzymania mocy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 elektrycznego. Zasi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 jazdy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>cznie na na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dzie elektrycznym jest wystarczaj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 do pokrycia 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kszo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wymaga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jazdy miejskiej. Poza miastem, BMW i8 oferuje naprawd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imponuj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 sportowe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gi, która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bardzo wydajne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dodatkowemu zastrzykowi mocy z silnika elektrycznego wspieraj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cego silnik spalinowy. Przy takiej wszechstronno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ci, BMW i8 nale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y do nowej generacji samochodów sportowych, która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>czy wyso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kie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gi z nowatorsk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– w celu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kszenia zarówno 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radość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 jazdy jak i zrównowa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onego rozwoju.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Kontrola wra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eniami z jazdy i przycisk eDrive: Wybór charakterystyk wydajno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ci i osi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gów - za jednym naci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ni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ciem przycisku.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Tylne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BMW i8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silnikiem benzynowym poprzez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="002D3A47">
        <w:rPr>
          <w:rFonts w:ascii="BMWType V2 Light" w:eastAsia="Times New Roman" w:hAnsi="BMWType V2 Light" w:cs="BMWType V2 Light"/>
          <w:lang w:val="pl-PL" w:eastAsia="pl-PL"/>
        </w:rPr>
        <w:t>ciobie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automatyczn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skrzyni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biegów. Przednie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przez silnik elektryczny za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rednictwem zintegrowanej dwustopniowej przek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="002D3A47">
        <w:rPr>
          <w:rFonts w:ascii="BMWType V2 Light" w:eastAsia="Times New Roman" w:hAnsi="BMWType V2 Light" w:cs="BMWType V2 Light"/>
          <w:lang w:val="pl-PL" w:eastAsia="pl-PL"/>
        </w:rPr>
        <w:t>adni auto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matycznej. W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czeniu maksymalna moc i moment obrotowy o warto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ciach odpowiednio 266 kW/362 KM i 570 Nm dostarczaj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gi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du na wszystkie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a, które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zarówno dynamiczne jak i skuteczn</w:t>
      </w:r>
      <w:r w:rsidR="002D3A47">
        <w:rPr>
          <w:rFonts w:ascii="BMWType V2 Light" w:eastAsia="Times New Roman" w:hAnsi="BMWType V2 Light" w:cs="BMWType V2 Light"/>
          <w:lang w:val="pl-PL" w:eastAsia="pl-PL"/>
        </w:rPr>
        <w:t>e. Inteligentny system sterowa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nia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adem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dowym BMW i8 zapewnia doskona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koordynacj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obu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zasilania. Zmienny podzia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pomocy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silnikiem spalinowym a silnikiem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elektrycznym pozwala kierowcy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 czas odczuwa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sportowy temperament BMW i8, przy okazji maksymalizuj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energetyczn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ego systemu. Wykorzystuj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 oba silniki, przyspieszenie 0 – 100 km / h (62 mph) zajmuje mniej 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4,5 sekundy. Przyspieszenie liniowe jest zachowana nawet przy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szych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ciach, poniewa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wzajemna zale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dzy dwoma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ród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ami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zasilania skutecznie absorbuje jakiekolwiek zak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łó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cenia przep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ywu mocy podczas zmiany biegów. BMW i8 posiada elektronicznie ograniczon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maksy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250 km/h (155 mph), która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ta i utrzymana, kiedy pojazd 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na samym na silniku benzynowym. Zmienne rozk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mocy na przedni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 tyln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zgodnie ze zmieniaj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cymi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warunkami jazdy umo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="002D3A47">
        <w:rPr>
          <w:rFonts w:ascii="BMWType V2 Light" w:eastAsia="Times New Roman" w:hAnsi="BMWType V2 Light" w:cs="BMWType V2 Light"/>
          <w:lang w:val="pl-PL" w:eastAsia="pl-PL"/>
        </w:rPr>
        <w:t>liwia emocjo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co dynamiczne pokonywanie zakr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tów. Po wej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ciu w zakr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t, podzia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mocy przesuni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ty jest z korzy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dla tylnych kó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aby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kszy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precyzj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tu. W celu energicznego przyspieszenia po wyj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ciu z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uku sterownik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dowego przywraca oryginalny rozk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mocy gdy tylko 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 skr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tu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zmniejszy. BMW i8 oferuje niezwyk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 zakres regulacji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dowego i zawieszenia pojazdu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celu dostosowania wra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jazdy do indywidualnych preferencji. Kierowca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elektronicznej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wigni zmiany biegów przek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adni automatycznej oraz z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cznika Driving Experience –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cznika sterowania trybami jazdy znanego z najnowszych modeli BMW – lub przycisku eDrive, obecnego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>cz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 w BMW i8.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Za pomoc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wigni skrzyni biegów, kierowca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wybra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pozycj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 w celu automatycznego wyboru biegu, lub te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tryb SPORT. Tryb SPORT oferuje 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czny, sekwencyjny wybór biegów i jednocze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nie zmienia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ustawienia pojazdu i zawieszenia do bardzo sportowej jaz</w:t>
      </w:r>
      <w:r w:rsidR="002D3A47">
        <w:rPr>
          <w:rFonts w:ascii="BMWType V2 Light" w:eastAsia="Times New Roman" w:hAnsi="BMWType V2 Light" w:cs="BMWType V2 Light"/>
          <w:lang w:val="pl-PL" w:eastAsia="pl-PL"/>
        </w:rPr>
        <w:t>dy. W trybie SPORT, silnik spa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linowy i elektryczny dzia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ostro, reakcja na peda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gazu jest szybsza a impuls energii z silnika elektrycznego jest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ks</w:t>
      </w:r>
      <w:r w:rsidR="002D3A47">
        <w:rPr>
          <w:rFonts w:ascii="BMWType V2 Light" w:eastAsia="Times New Roman" w:hAnsi="BMWType V2 Light" w:cs="BMWType V2 Light"/>
          <w:lang w:val="pl-PL" w:eastAsia="pl-PL"/>
        </w:rPr>
        <w:t>zony do maksimum. W celu zacho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wania maksymalnego 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 akumulatora tryb SPORT aktywuje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maksymalne odzyskiwanie energii podczas hamowania i jazdy wybiegiem: w tym celu generator silnika elektrycznego, który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aduje akumulator za pomoc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energii kinetycznej, 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cza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na bardziej wydajne ustawienie. W tym samym czasie, czasy zmiany biegów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skrócone a Dynamiczne Sterowanie Przepustnic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(Dynamic Damper Control) otrzymuje ekstra-sportowe ustawienie. Dodatkowo,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 tym trybie na programowalnym zestawie wska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ników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wietlane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dodat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kowe informacje zwi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zanych z prowadzeniem pojazdu, oprócz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wietlacza obrotomierza.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Prze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cznik Steruj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cy Doznaniami z Jazdy (Driving Expirience Control swith)</w:t>
      </w: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na konsoli centralnej oferuje wybór dwóch ustawie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Po uruchomieniu aktywny jest tryb COMFORT, który zapewnia równowag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sportowymi osi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gami i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yciem paliwa, z nieograniczonym dost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pem do wszystkich funkcji udogodnie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. Alternatywnie, po naci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ciu przycisku,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na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tryb ECO PRO, który w BMW i8, podobnie jak w innych modelach, wspiera styl jazdy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zoptymalizowany pod wzgl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dem wydajno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 Sterownik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adu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dowego</w:t>
      </w:r>
      <w:r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koordynuje wspó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prac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dzy silnikiem benzynowym i silnikiem elektrycznym aby uzyska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maksymaln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oszcz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paliwa. Przy hamowaniu silnikiem, inteligentny system zarz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dzania 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automatycznie zdecyduje, odpowiednio do sytuacji na drodze i stanu pojazdu, czy odzyska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energi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hamowania czy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swobodnie toczy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 od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czonym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dem. W tym samym czasie tryb ECO PRO programuje elektryczne funkcje udogodnie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, takie jak klimatyzacja, ogrzewanie siedzenia i podgrzewanie lusterek do pracy przy minimalnym zu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yciu energii - bez uszczerbku dla bezpiecze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ń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stwa. Maksymalny zasi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g jazdy BMW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i8 przy pe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nym zbiorniku paliwa i w pe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 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adowanym akumulatorze to ponad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500 km (310 mil) w trybie COMFORT. W trybie ECO PRO, to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on zosta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wyd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ony 20 proc.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2D3A47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Tryb ECO PRO w BMW i8 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 by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równie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ywany podczas pracy na samym silniku elektrycznym. Pojazd jest wtedy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dzany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cznie przez silnik elektryczny. Tylko wtedy, gdy poziom na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adowania akumulatora spadnie poni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ej okre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lonego poziomu, lub w przypadku nag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ego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lastRenderedPageBreak/>
        <w:t>intensywnego wci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peda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u gazu (kick-down), silnik spalinowy zostanie automatycznie aktywowany.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Wybrany w danym momencie tryb prowadzenia </w:t>
      </w:r>
      <w:r w:rsidR="002D3A47">
        <w:rPr>
          <w:rFonts w:ascii="BMWType V2 Light" w:eastAsia="Times New Roman" w:hAnsi="BMWType V2 Light" w:cs="BMWType V2 Light"/>
          <w:lang w:val="pl-PL" w:eastAsia="pl-PL"/>
        </w:rPr>
        <w:t>pojazdu sygnalizowany jest kie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rowcy na programowalnym zestawie wska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ników za pomoc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="002D3A47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charakterystycznego koloru i zestawu informacji specyficznych dla danego trybu. Trójwymiarowy wygl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 wy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wietlacza wzmacnia futurystyczny wygl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 i odczucia pojazdu jako ca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Wysokiej jako</w:t>
      </w:r>
      <w:r w:rsidRPr="00917122">
        <w:rPr>
          <w:rFonts w:ascii="BMWType V2 Light" w:eastAsia="Times New Roman" w:hAnsi="BMWType V2 Light" w:cs="BMWType V2 Light" w:hint="eastAsia"/>
          <w:b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ci technologia podwozia, DSC i Dynamic Damper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b/>
          <w:lang w:val="pl-PL" w:eastAsia="pl-PL"/>
        </w:rPr>
      </w:pPr>
      <w:r w:rsidRPr="00917122">
        <w:rPr>
          <w:rFonts w:ascii="BMWType V2 Light" w:eastAsia="Times New Roman" w:hAnsi="BMWType V2 Light" w:cs="BMWType V2 Light"/>
          <w:b/>
          <w:lang w:val="pl-PL" w:eastAsia="pl-PL"/>
        </w:rPr>
        <w:t>Control w standardzie.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Na wysokiej klasy technologi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podwozia i zawieszenia BMW i8 sk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adaj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podwójny wahacz poprzeczny na przedniej osi i pi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ciocz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onowa 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tylna, których aluminiowe komponenty i geometria s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specjalnie skonfigurowane, aby inteligentnie redukowa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wag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. Elektromechaniczne wspomaganie kierownicy oferuje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atwe manewrowanie w mie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cie i typow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dla samochodów sportowych precyzj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kierowania przy du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ych pr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ciach. Standardem jest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Dynamic Damper Control: elektronicznie sterowana przepustnica zmienia swoje w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ciwo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w zale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ci od wybranego trybu jazdy, aby dostarczy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ć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dan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ą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dynamik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pojazdu.</w:t>
      </w:r>
    </w:p>
    <w:p w:rsidR="005A0209" w:rsidRPr="00917122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</w:p>
    <w:p w:rsidR="005A0209" w:rsidRDefault="005A0209" w:rsidP="005A0209">
      <w:pPr>
        <w:autoSpaceDE w:val="0"/>
        <w:autoSpaceDN w:val="0"/>
        <w:adjustRightInd w:val="0"/>
        <w:spacing w:after="0" w:line="360" w:lineRule="auto"/>
        <w:ind w:left="1418" w:right="634"/>
        <w:rPr>
          <w:rFonts w:ascii="BMWType V2 Light" w:eastAsia="Times New Roman" w:hAnsi="BMWType V2 Light" w:cs="BMWType V2 Light"/>
          <w:lang w:val="pl-PL" w:eastAsia="pl-PL"/>
        </w:rPr>
      </w:pPr>
      <w:r w:rsidRPr="00917122">
        <w:rPr>
          <w:rFonts w:ascii="BMWType V2 Light" w:eastAsia="Times New Roman" w:hAnsi="BMWType V2 Light" w:cs="BMWType V2 Light"/>
          <w:lang w:val="pl-PL" w:eastAsia="pl-PL"/>
        </w:rPr>
        <w:t>System stabilizacji toru jazdy DSC (Dynamic Stability Control) obejmuje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ady ABS, sterowanie hamulca w zakr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tach (Cornering Brake Control – CBC), dynamiczne sterowanie hamulców (Dynamic Brake Control), Brake Assist, Brake Standby, Start-Off Assistant, kompensacj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zaniku hamowania (Fading Compensation) oraz funkcj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osuszania hamulców. Aktywowany przyciskiem uk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ad Dynamic Traction Control (DTC) podnosi progi DSC, dzi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ki czemu umo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liwia do pewnego stopnia kontrolowany po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lizg ko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a nap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dowego w celu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ł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atwiejszego ruszania na 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ś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niegu lub lu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ź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nej ziemi lub te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ż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 xml:space="preserve"> bardzo dynamicznego pokonywania zakr</w:t>
      </w:r>
      <w:r w:rsidRPr="00917122">
        <w:rPr>
          <w:rFonts w:ascii="BMWType V2 Light" w:eastAsia="Times New Roman" w:hAnsi="BMWType V2 Light" w:cs="BMWType V2 Light" w:hint="eastAsia"/>
          <w:lang w:val="pl-PL" w:eastAsia="pl-PL"/>
        </w:rPr>
        <w:t>ę</w:t>
      </w:r>
      <w:r w:rsidRPr="00917122">
        <w:rPr>
          <w:rFonts w:ascii="BMWType V2 Light" w:eastAsia="Times New Roman" w:hAnsi="BMWType V2 Light" w:cs="BMWType V2 Light"/>
          <w:lang w:val="pl-PL" w:eastAsia="pl-PL"/>
        </w:rPr>
        <w:t>tów.</w:t>
      </w:r>
    </w:p>
    <w:p w:rsidR="002D3A47" w:rsidRPr="0067311B" w:rsidRDefault="002D3A47">
      <w:pPr>
        <w:spacing w:after="0"/>
        <w:rPr>
          <w:lang w:val="pl-PL"/>
        </w:rPr>
        <w:sectPr w:rsidR="002D3A47" w:rsidRPr="0067311B" w:rsidSect="00283720">
          <w:headerReference w:type="default" r:id="rId10"/>
          <w:type w:val="continuous"/>
          <w:pgSz w:w="11920" w:h="16840"/>
          <w:pgMar w:top="1580" w:right="1500" w:bottom="851" w:left="1020" w:header="569" w:footer="0" w:gutter="0"/>
          <w:cols w:space="708"/>
        </w:sectPr>
      </w:pPr>
    </w:p>
    <w:p w:rsidR="00BC03CD" w:rsidRPr="0067311B" w:rsidRDefault="00BC03CD">
      <w:pPr>
        <w:spacing w:before="10" w:after="0" w:line="160" w:lineRule="exact"/>
        <w:rPr>
          <w:sz w:val="16"/>
          <w:szCs w:val="16"/>
          <w:lang w:val="pl-PL"/>
        </w:rPr>
      </w:pPr>
    </w:p>
    <w:p w:rsidR="00BC03CD" w:rsidRPr="0067311B" w:rsidRDefault="00A26D60">
      <w:pPr>
        <w:spacing w:after="0" w:line="166" w:lineRule="exact"/>
        <w:ind w:left="114" w:right="-48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b/>
          <w:bCs/>
          <w:color w:val="231F20"/>
          <w:sz w:val="16"/>
          <w:szCs w:val="16"/>
          <w:lang w:val="pl-PL"/>
        </w:rPr>
        <w:t xml:space="preserve">BMW 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In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2"/>
          <w:sz w:val="16"/>
          <w:szCs w:val="16"/>
          <w:lang w:val="pl-PL"/>
        </w:rPr>
        <w:t>f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ormacja p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as</w:t>
      </w:r>
      <w:r w:rsidRPr="0067311B">
        <w:rPr>
          <w:rFonts w:ascii="BMWTypeLight" w:eastAsia="BMWTypeLight" w:hAnsi="BMWTypeLight" w:cs="BMWTypeLight"/>
          <w:b/>
          <w:bCs/>
          <w:color w:val="828181"/>
          <w:spacing w:val="-1"/>
          <w:sz w:val="16"/>
          <w:szCs w:val="16"/>
          <w:lang w:val="pl-PL"/>
        </w:rPr>
        <w:t>o</w:t>
      </w:r>
      <w:r w:rsidRPr="0067311B">
        <w:rPr>
          <w:rFonts w:ascii="BMWTypeLight" w:eastAsia="BMWTypeLight" w:hAnsi="BMWTypeLight" w:cs="BMWTypeLight"/>
          <w:b/>
          <w:bCs/>
          <w:color w:val="828181"/>
          <w:sz w:val="16"/>
          <w:szCs w:val="16"/>
          <w:lang w:val="pl-PL"/>
        </w:rPr>
        <w:t>wa</w:t>
      </w:r>
    </w:p>
    <w:p w:rsidR="00BC03CD" w:rsidRPr="0067311B" w:rsidRDefault="00BC03CD">
      <w:pPr>
        <w:spacing w:before="8" w:after="0" w:line="160" w:lineRule="exact"/>
        <w:rPr>
          <w:sz w:val="16"/>
          <w:szCs w:val="16"/>
          <w:lang w:val="pl-PL"/>
        </w:rPr>
      </w:pPr>
    </w:p>
    <w:p w:rsidR="00BC03CD" w:rsidRPr="0067311B" w:rsidRDefault="00A26D60">
      <w:pPr>
        <w:spacing w:after="0" w:line="240" w:lineRule="auto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08/2013</w:t>
      </w:r>
    </w:p>
    <w:p w:rsidR="00BC03CD" w:rsidRPr="0067311B" w:rsidRDefault="00A26D60">
      <w:pPr>
        <w:spacing w:after="0" w:line="162" w:lineRule="exact"/>
        <w:ind w:left="114" w:right="-20"/>
        <w:rPr>
          <w:rFonts w:ascii="BMWTypeLight" w:eastAsia="BMWTypeLight" w:hAnsi="BMWTypeLight" w:cs="BMWTypeLight"/>
          <w:sz w:val="16"/>
          <w:szCs w:val="16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St</w:t>
      </w:r>
      <w:r w:rsidRPr="0067311B">
        <w:rPr>
          <w:rFonts w:ascii="BMWTypeLight" w:eastAsia="BMWTypeLight" w:hAnsi="BMWTypeLight" w:cs="BMWTypeLight"/>
          <w:color w:val="231F20"/>
          <w:spacing w:val="-4"/>
          <w:sz w:val="16"/>
          <w:szCs w:val="16"/>
          <w:lang w:val="pl-PL"/>
        </w:rPr>
        <w:t>r</w:t>
      </w:r>
      <w:r w:rsidRPr="0067311B">
        <w:rPr>
          <w:rFonts w:ascii="BMWTypeLight" w:eastAsia="BMWTypeLight" w:hAnsi="BMWTypeLight" w:cs="BMWTypeLight"/>
          <w:color w:val="231F20"/>
          <w:sz w:val="16"/>
          <w:szCs w:val="16"/>
          <w:lang w:val="pl-PL"/>
        </w:rPr>
        <w:t>ona 10</w:t>
      </w:r>
    </w:p>
    <w:p w:rsidR="00BC03CD" w:rsidRPr="0067311B" w:rsidRDefault="00A26D60">
      <w:pPr>
        <w:spacing w:before="2" w:after="0" w:line="110" w:lineRule="exact"/>
        <w:rPr>
          <w:sz w:val="11"/>
          <w:szCs w:val="11"/>
          <w:lang w:val="pl-PL"/>
        </w:rPr>
      </w:pPr>
      <w:r w:rsidRPr="0067311B">
        <w:rPr>
          <w:lang w:val="pl-PL"/>
        </w:rPr>
        <w:br w:type="column"/>
      </w:r>
    </w:p>
    <w:p w:rsidR="00BC03CD" w:rsidRPr="0067311B" w:rsidRDefault="0088556B">
      <w:pPr>
        <w:tabs>
          <w:tab w:val="left" w:pos="680"/>
        </w:tabs>
        <w:spacing w:after="0" w:line="419" w:lineRule="exact"/>
        <w:ind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88556B">
        <w:pict>
          <v:shape id="_x0000_s1132" type="#_x0000_t75" style="position:absolute;margin-left:516.4pt;margin-top:-.45pt;width:49.5pt;height:49.75pt;z-index:-251635200;mso-position-horizontal-relative:page">
            <v:imagedata r:id="rId7" o:title=""/>
            <w10:wrap anchorx="page"/>
          </v:shape>
        </w:pic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2.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ab/>
        <w:t>Specyfikacja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spacing w:val="-7"/>
          <w:position w:val="-1"/>
          <w:sz w:val="36"/>
          <w:szCs w:val="36"/>
          <w:lang w:val="pl-PL"/>
        </w:rPr>
        <w:t xml:space="preserve"> 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spacing w:val="-3"/>
          <w:position w:val="-1"/>
          <w:sz w:val="36"/>
          <w:szCs w:val="36"/>
          <w:lang w:val="pl-PL"/>
        </w:rPr>
        <w:t>t</w:t>
      </w:r>
      <w:r w:rsidR="00A26D60" w:rsidRPr="0067311B">
        <w:rPr>
          <w:rFonts w:ascii="BMWTypeLight" w:eastAsia="BMWTypeLight" w:hAnsi="BMWTypeLight" w:cs="BMWTypeLight"/>
          <w:b/>
          <w:bCs/>
          <w:color w:val="231F20"/>
          <w:position w:val="-1"/>
          <w:sz w:val="36"/>
          <w:szCs w:val="36"/>
          <w:lang w:val="pl-PL"/>
        </w:rPr>
        <w:t>echniczna.</w:t>
      </w:r>
    </w:p>
    <w:p w:rsidR="00BC03CD" w:rsidRPr="00753752" w:rsidRDefault="00A26D60">
      <w:pPr>
        <w:spacing w:after="0" w:line="371" w:lineRule="exact"/>
        <w:ind w:left="680" w:right="-20"/>
        <w:rPr>
          <w:rFonts w:ascii="BMWTypeLight" w:eastAsia="BMWTypeLight" w:hAnsi="BMWTypeLight" w:cs="BMWTypeLight"/>
          <w:sz w:val="36"/>
          <w:szCs w:val="36"/>
          <w:lang w:val="pl-PL"/>
        </w:rPr>
      </w:pPr>
      <w:r w:rsidRPr="00753752">
        <w:rPr>
          <w:rFonts w:ascii="BMWTypeLight" w:eastAsia="BMWTypeLight" w:hAnsi="BMWTypeLight" w:cs="BMWTypeLight"/>
          <w:b/>
          <w:bCs/>
          <w:color w:val="828181"/>
          <w:sz w:val="36"/>
          <w:szCs w:val="36"/>
          <w:lang w:val="pl-PL"/>
        </w:rPr>
        <w:t>BMW</w:t>
      </w:r>
      <w:r w:rsidRPr="00753752">
        <w:rPr>
          <w:rFonts w:ascii="BMWTypeLight" w:eastAsia="BMWTypeLight" w:hAnsi="BMWTypeLight" w:cs="BMWTypeLight"/>
          <w:b/>
          <w:bCs/>
          <w:color w:val="828181"/>
          <w:spacing w:val="-4"/>
          <w:sz w:val="36"/>
          <w:szCs w:val="36"/>
          <w:lang w:val="pl-PL"/>
        </w:rPr>
        <w:t xml:space="preserve"> </w:t>
      </w:r>
      <w:r w:rsidRPr="00753752">
        <w:rPr>
          <w:rFonts w:ascii="BMWTypeLight" w:eastAsia="BMWTypeLight" w:hAnsi="BMWTypeLight" w:cs="BMWTypeLight"/>
          <w:b/>
          <w:bCs/>
          <w:color w:val="828181"/>
          <w:sz w:val="36"/>
          <w:szCs w:val="36"/>
          <w:lang w:val="pl-PL"/>
        </w:rPr>
        <w:t>i8.</w:t>
      </w:r>
    </w:p>
    <w:p w:rsidR="00BC03CD" w:rsidRPr="00753752" w:rsidRDefault="00BC03CD">
      <w:pPr>
        <w:spacing w:after="0"/>
        <w:rPr>
          <w:lang w:val="pl-PL"/>
        </w:rPr>
        <w:sectPr w:rsidR="00BC03CD" w:rsidRPr="00753752">
          <w:headerReference w:type="default" r:id="rId11"/>
          <w:pgSz w:w="11920" w:h="16840"/>
          <w:pgMar w:top="380" w:right="480" w:bottom="280" w:left="1020" w:header="0" w:footer="0" w:gutter="0"/>
          <w:cols w:num="2" w:space="708" w:equalWidth="0">
            <w:col w:w="958" w:space="777"/>
            <w:col w:w="8685"/>
          </w:cols>
        </w:sect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after="0" w:line="200" w:lineRule="exact"/>
        <w:rPr>
          <w:sz w:val="20"/>
          <w:szCs w:val="20"/>
          <w:lang w:val="pl-PL"/>
        </w:rPr>
      </w:pPr>
    </w:p>
    <w:p w:rsidR="00BC03CD" w:rsidRPr="00753752" w:rsidRDefault="00BC03CD">
      <w:pPr>
        <w:spacing w:before="12" w:after="0" w:line="260" w:lineRule="exact"/>
        <w:rPr>
          <w:sz w:val="26"/>
          <w:szCs w:val="26"/>
          <w:lang w:val="pl-PL"/>
        </w:rPr>
      </w:pPr>
    </w:p>
    <w:p w:rsidR="00BC03CD" w:rsidRPr="00C13FA1" w:rsidRDefault="0088556B">
      <w:pPr>
        <w:spacing w:before="49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50" style="position:absolute;left:0;text-align:left;margin-left:134.75pt;margin-top:1.1pt;width:373.45pt;height:.1pt;z-index:-251677184;mso-position-horizontal-relative:page" coordorigin="2695,22" coordsize="7469,2">
            <v:shape id="_x0000_s1051" style="position:absolute;left:2695;top:22;width:7469;height:2" coordorigin="2695,22" coordsize="7469,0" path="m2695,22r7470,e" filled="f" strokecolor="#828181" strokeweight=".25014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52" style="position:absolute;left:0;text-align:left;margin-left:134.75pt;margin-top:10.9pt;width:373.45pt;height:.1pt;z-index:-251676160;mso-position-horizontal-relative:page" coordorigin="2695,218" coordsize="7469,2">
            <v:shape id="_x0000_s1053" style="position:absolute;left:2695;top:218;width:7469;height:2" coordorigin="2695,218" coordsize="7469,0" path="m2695,218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3"/>
          <w:szCs w:val="13"/>
          <w:lang w:val="pl-PL"/>
        </w:rPr>
        <w:t>BMW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2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106"/>
          <w:sz w:val="13"/>
          <w:szCs w:val="13"/>
          <w:lang w:val="pl-PL"/>
        </w:rPr>
        <w:t>i8</w:t>
      </w:r>
    </w:p>
    <w:p w:rsidR="00BC03CD" w:rsidRPr="00C13FA1" w:rsidRDefault="00BC03CD">
      <w:pPr>
        <w:spacing w:before="9" w:after="0" w:line="220" w:lineRule="exact"/>
        <w:rPr>
          <w:rFonts w:ascii="BMWType V2 Light" w:hAnsi="BMWType V2 Light" w:cs="BMWType V2 Light"/>
          <w:lang w:val="pl-PL"/>
        </w:rPr>
      </w:pPr>
    </w:p>
    <w:p w:rsidR="00BC03CD" w:rsidRPr="00C13FA1" w:rsidRDefault="0088556B">
      <w:pPr>
        <w:spacing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54" style="position:absolute;left:0;text-align:left;margin-left:134.75pt;margin-top:-.85pt;width:373.45pt;height:.1pt;z-index:-251675136;mso-position-horizontal-relative:page" coordorigin="2695,-17" coordsize="7469,2">
            <v:shape id="_x0000_s1055" style="position:absolute;left:2695;top:-17;width:7469;height:2" coordorigin="2695,-17" coordsize="7469,0" path="m2695,-17r7470,e" filled="f" strokecolor="#828181" strokeweight=".25014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56" style="position:absolute;left:0;text-align:left;margin-left:134.75pt;margin-top:8.9pt;width:373.45pt;height:.1pt;z-index:-251674112;mso-position-horizontal-relative:page" coordorigin="2695,178" coordsize="7469,2">
            <v:shape id="_x0000_s1057" style="position:absolute;left:2695;top:178;width:7469;height:2" coordorigin="2695,178" coordsize="7469,0" path="m2695,178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Nad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1"/>
          <w:sz w:val="14"/>
          <w:szCs w:val="14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ozie</w:t>
      </w:r>
    </w:p>
    <w:p w:rsidR="00BC03CD" w:rsidRPr="00C13FA1" w:rsidRDefault="00A26D60" w:rsidP="002D3A47">
      <w:pPr>
        <w:tabs>
          <w:tab w:val="left" w:pos="7200"/>
        </w:tabs>
        <w:spacing w:before="32" w:after="0" w:line="157" w:lineRule="exact"/>
        <w:ind w:left="1701" w:right="1206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Liczba</w:t>
      </w:r>
      <w:r w:rsidRPr="00C13FA1">
        <w:rPr>
          <w:rFonts w:ascii="BMWType V2 Light" w:eastAsia="BMWTypeLight" w:hAnsi="BMWType V2 Light" w:cs="BMWType V2 Light"/>
          <w:color w:val="231F20"/>
          <w:spacing w:val="-9"/>
          <w:position w:val="-1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drzwi</w:t>
      </w:r>
      <w:r w:rsidRPr="00C13FA1">
        <w:rPr>
          <w:rFonts w:ascii="BMWType V2 Light" w:eastAsia="BMWTypeLight" w:hAnsi="BMWType V2 Light" w:cs="BMWType V2 Light"/>
          <w:color w:val="231F20"/>
          <w:spacing w:val="-5"/>
          <w:position w:val="-1"/>
          <w:sz w:val="14"/>
          <w:szCs w:val="14"/>
          <w:lang w:val="pl-PL"/>
        </w:rPr>
        <w:t>/</w:t>
      </w:r>
      <w:r w:rsidR="002D3A47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 xml:space="preserve">siedzeń          </w:t>
      </w:r>
      <w:r w:rsidR="002D3A47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ab/>
        <w:t xml:space="preserve">                                               </w:t>
      </w:r>
      <w:r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2</w:t>
      </w:r>
      <w:r w:rsidRPr="00C13FA1">
        <w:rPr>
          <w:rFonts w:ascii="BMWType V2 Light" w:eastAsia="BMWTypeLight" w:hAnsi="BMWType V2 Light" w:cs="BMWType V2 Light"/>
          <w:color w:val="231F20"/>
          <w:spacing w:val="-3"/>
          <w:position w:val="-1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/</w:t>
      </w:r>
      <w:r w:rsidRPr="00C13FA1">
        <w:rPr>
          <w:rFonts w:ascii="BMWType V2 Light" w:eastAsia="BMWTypeLight" w:hAnsi="BMWType V2 Light" w:cs="BMWType V2 Light"/>
          <w:color w:val="231F20"/>
          <w:spacing w:val="-2"/>
          <w:position w:val="-1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w w:val="98"/>
          <w:position w:val="-1"/>
          <w:sz w:val="14"/>
          <w:szCs w:val="14"/>
          <w:lang w:val="pl-PL"/>
        </w:rPr>
        <w:t>4</w:t>
      </w:r>
    </w:p>
    <w:p w:rsidR="00BC03CD" w:rsidRPr="00C13FA1" w:rsidRDefault="00BC03CD">
      <w:pPr>
        <w:spacing w:after="0"/>
        <w:jc w:val="right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space="708"/>
        </w:sectPr>
      </w:pPr>
    </w:p>
    <w:p w:rsidR="00BC03CD" w:rsidRPr="00C13FA1" w:rsidRDefault="0088556B">
      <w:pPr>
        <w:spacing w:before="7" w:after="0" w:line="100" w:lineRule="exact"/>
        <w:rPr>
          <w:rFonts w:ascii="BMWType V2 Light" w:hAnsi="BMWType V2 Light" w:cs="BMWType V2 Light"/>
          <w:sz w:val="10"/>
          <w:szCs w:val="10"/>
          <w:lang w:val="pl-PL"/>
        </w:rPr>
      </w:pPr>
      <w:r w:rsidRPr="0088556B">
        <w:rPr>
          <w:rFonts w:ascii="BMWType V2 Light" w:hAnsi="BMWType V2 Light" w:cs="BMWType V2 Light"/>
        </w:rPr>
        <w:lastRenderedPageBreak/>
        <w:pict>
          <v:group id="_x0000_s1058" style="position:absolute;margin-left:132.75pt;margin-top:4.4pt;width:373.45pt;height:.1pt;z-index:-251673088;mso-position-horizontal-relative:page" coordorigin="2695,279" coordsize="7469,2">
            <v:shape id="_x0000_s1059" style="position:absolute;left:2695;top:279;width:7469;height:2" coordorigin="2695,279" coordsize="7469,0" path="m2695,279r7470,e" filled="f" strokecolor="#828181" strokeweight=".25014mm">
              <v:path arrowok="t"/>
            </v:shape>
            <w10:wrap anchorx="page"/>
          </v:group>
        </w:pict>
      </w:r>
    </w:p>
    <w:p w:rsidR="00BC03CD" w:rsidRPr="00C13FA1" w:rsidRDefault="00A26D60">
      <w:pPr>
        <w:spacing w:after="0" w:line="240" w:lineRule="auto"/>
        <w:ind w:left="1675" w:right="-64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Długość</w:t>
      </w:r>
      <w:r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>/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sze</w:t>
      </w:r>
      <w:r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>r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</w:t>
      </w:r>
      <w:r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>k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ość/w</w:t>
      </w:r>
      <w:r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y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so</w:t>
      </w:r>
      <w:r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>k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ość</w:t>
      </w:r>
    </w:p>
    <w:p w:rsidR="00BC03CD" w:rsidRPr="00C13FA1" w:rsidRDefault="0088556B">
      <w:pPr>
        <w:spacing w:after="0" w:line="156" w:lineRule="exact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60" style="position:absolute;left:0;text-align:left;margin-left:134.75pt;margin-top:12.3pt;width:373.45pt;height:.1pt;z-index:-251672064;mso-position-horizontal-relative:page" coordorigin="2695,246" coordsize="7469,2">
            <v:shape id="_x0000_s1061" style="position:absolute;left:2695;top:246;width:7469;height:2" coordorigin="2695,246" coordsize="7469,0" path="m2695,246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(bez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6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ładunku)</w:t>
      </w:r>
    </w:p>
    <w:p w:rsidR="00BC03CD" w:rsidRPr="00C13FA1" w:rsidRDefault="00A26D60">
      <w:pPr>
        <w:spacing w:before="6" w:after="0" w:line="110" w:lineRule="exact"/>
        <w:rPr>
          <w:rFonts w:ascii="BMWType V2 Light" w:hAnsi="BMWType V2 Light" w:cs="BMWType V2 Light"/>
          <w:sz w:val="11"/>
          <w:szCs w:val="11"/>
          <w:lang w:val="pl-PL"/>
        </w:rPr>
      </w:pPr>
      <w:r w:rsidRPr="00C13FA1">
        <w:rPr>
          <w:rFonts w:ascii="BMWType V2 Light" w:hAnsi="BMWType V2 Light" w:cs="BMWType V2 Light"/>
          <w:lang w:val="pl-PL"/>
        </w:rPr>
        <w:br w:type="column"/>
      </w:r>
    </w:p>
    <w:p w:rsidR="00BC03CD" w:rsidRPr="00C13FA1" w:rsidRDefault="00A26D60">
      <w:pPr>
        <w:tabs>
          <w:tab w:val="left" w:pos="3820"/>
        </w:tabs>
        <w:spacing w:after="0" w:line="240" w:lineRule="auto"/>
        <w:ind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mm</w:t>
      </w:r>
      <w:r w:rsidRPr="00C13FA1">
        <w:rPr>
          <w:rFonts w:ascii="BMWType V2 Light" w:eastAsia="BMWTypeLight" w:hAnsi="BMWType V2 Light" w:cs="BMWType V2 Light"/>
          <w:color w:val="231F20"/>
          <w:spacing w:val="-20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4689</w:t>
      </w:r>
      <w:r w:rsidRPr="00C13FA1">
        <w:rPr>
          <w:rFonts w:ascii="BMWType V2 Light" w:eastAsia="BMWTypeLight" w:hAnsi="BMWType V2 Light" w:cs="BMWType V2 Light"/>
          <w:color w:val="231F20"/>
          <w:spacing w:val="20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1942</w:t>
      </w:r>
      <w:r w:rsidRPr="00C13FA1">
        <w:rPr>
          <w:rFonts w:ascii="BMWType V2 Light" w:eastAsia="BMWTypeLight" w:hAnsi="BMWType V2 Light" w:cs="BMWType V2 Light"/>
          <w:color w:val="231F20"/>
          <w:spacing w:val="20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1293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num="2" w:space="708" w:equalWidth="0">
            <w:col w:w="3415" w:space="732"/>
            <w:col w:w="6273"/>
          </w:cols>
        </w:sectPr>
      </w:pPr>
    </w:p>
    <w:p w:rsidR="00BC03CD" w:rsidRPr="00C13FA1" w:rsidRDefault="00BC03CD">
      <w:pPr>
        <w:spacing w:before="6" w:after="0" w:line="110" w:lineRule="exact"/>
        <w:rPr>
          <w:rFonts w:ascii="BMWType V2 Light" w:hAnsi="BMWType V2 Light" w:cs="BMWType V2 Light"/>
          <w:sz w:val="11"/>
          <w:szCs w:val="11"/>
          <w:lang w:val="pl-PL"/>
        </w:rPr>
      </w:pPr>
    </w:p>
    <w:p w:rsidR="00BC03CD" w:rsidRPr="00C13FA1" w:rsidRDefault="00A26D60">
      <w:pPr>
        <w:tabs>
          <w:tab w:val="left" w:pos="4140"/>
          <w:tab w:val="left" w:pos="8820"/>
        </w:tabs>
        <w:spacing w:after="0" w:line="240" w:lineRule="auto"/>
        <w:ind w:left="1675"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pacing w:val="-5"/>
          <w:sz w:val="13"/>
          <w:szCs w:val="13"/>
          <w:lang w:val="pl-PL"/>
        </w:rPr>
        <w:t>R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oz</w:t>
      </w:r>
      <w:r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s</w:t>
      </w:r>
      <w:r w:rsidRPr="00C13FA1">
        <w:rPr>
          <w:rFonts w:ascii="BMWType V2 Light" w:eastAsia="BMWTypeLight" w:hAnsi="BMWType V2 Light" w:cs="BMWType V2 Light"/>
          <w:color w:val="231F20"/>
          <w:spacing w:val="-3"/>
          <w:sz w:val="13"/>
          <w:szCs w:val="13"/>
          <w:lang w:val="pl-PL"/>
        </w:rPr>
        <w:t>t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aw</w:t>
      </w:r>
      <w:r w:rsidRPr="00C13FA1">
        <w:rPr>
          <w:rFonts w:ascii="BMWType V2 Light" w:eastAsia="BMWTypeLight" w:hAnsi="BMWType V2 Light" w:cs="BMWType V2 Light"/>
          <w:color w:val="231F20"/>
          <w:spacing w:val="31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osi</w:t>
      </w:r>
      <w:r w:rsidRPr="00C13FA1">
        <w:rPr>
          <w:rFonts w:ascii="BMWType V2 Light" w:eastAsia="BMWTypeLight" w:hAnsi="BMWType V2 Light" w:cs="BMWType V2 Light"/>
          <w:color w:val="231F20"/>
          <w:spacing w:val="-23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mm</w:t>
      </w:r>
      <w:r w:rsidRPr="00C13FA1">
        <w:rPr>
          <w:rFonts w:ascii="BMWType V2 Light" w:eastAsia="BMWTypeLight" w:hAnsi="BMWType V2 Light" w:cs="BMWType V2 Light"/>
          <w:color w:val="231F20"/>
          <w:spacing w:val="-20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2800</w:t>
      </w:r>
    </w:p>
    <w:p w:rsidR="00BC03CD" w:rsidRPr="00C13FA1" w:rsidRDefault="00BC03CD">
      <w:pPr>
        <w:spacing w:before="4" w:after="0" w:line="110" w:lineRule="exact"/>
        <w:rPr>
          <w:rFonts w:ascii="BMWType V2 Light" w:hAnsi="BMWType V2 Light" w:cs="BMWType V2 Light"/>
          <w:sz w:val="11"/>
          <w:szCs w:val="11"/>
          <w:lang w:val="pl-PL"/>
        </w:rPr>
      </w:pPr>
    </w:p>
    <w:p w:rsidR="00BC03CD" w:rsidRPr="00C13FA1" w:rsidRDefault="0088556B">
      <w:pPr>
        <w:tabs>
          <w:tab w:val="left" w:pos="4240"/>
          <w:tab w:val="left" w:pos="8700"/>
        </w:tabs>
        <w:spacing w:after="0" w:line="148" w:lineRule="exact"/>
        <w:ind w:left="1675"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62" style="position:absolute;left:0;text-align:left;margin-left:134.75pt;margin-top:-1.3pt;width:373.45pt;height:.1pt;z-index:-251671040;mso-position-horizontal-relative:page" coordorigin="2695,-26" coordsize="7469,2">
            <v:shape id="_x0000_s1063" style="position:absolute;left:2695;top:-26;width:7469;height:2" coordorigin="2695,-26" coordsize="7469,0" path="m2695,-26r7470,e" filled="f" strokecolor="#828181" strokeweight=".25011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64" style="position:absolute;left:0;text-align:left;margin-left:134.75pt;margin-top:8.45pt;width:373.45pt;height:.1pt;z-index:-251670016;mso-position-horizontal-relative:page" coordorigin="2695,169" coordsize="7469,2">
            <v:shape id="_x0000_s1065" style="position:absolute;left:2695;top:169;width:7469;height:2" coordorigin="2695,169" coordsize="7469,0" path="m2695,169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aga,</w:t>
      </w:r>
      <w:r w:rsidR="00A26D60" w:rsidRPr="00C13FA1">
        <w:rPr>
          <w:rFonts w:ascii="BMWType V2 Light" w:eastAsia="BMWTypeLight" w:hAnsi="BMWType V2 Light" w:cs="BMWType V2 Light"/>
          <w:color w:val="231F20"/>
          <w:spacing w:val="23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bez</w:t>
      </w:r>
      <w:r w:rsidR="00A26D60" w:rsidRPr="00C13FA1">
        <w:rPr>
          <w:rFonts w:ascii="BMWType V2 Light" w:eastAsia="BMWTypeLight" w:hAnsi="BMWType V2 Light" w:cs="BMWType V2 Light"/>
          <w:color w:val="231F20"/>
          <w:spacing w:val="1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ładunku</w:t>
      </w:r>
      <w:r w:rsidR="00A26D60" w:rsidRPr="00C13FA1">
        <w:rPr>
          <w:rFonts w:ascii="BMWType V2 Light" w:eastAsia="BMWTypeLight" w:hAnsi="BMWType V2 Light" w:cs="BMWType V2 Light"/>
          <w:color w:val="231F20"/>
          <w:spacing w:val="29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(DIN)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3"/>
          <w:szCs w:val="13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g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&lt;</w:t>
      </w:r>
      <w:r w:rsidR="00A26D60" w:rsidRPr="00C13FA1">
        <w:rPr>
          <w:rFonts w:ascii="BMWType V2 Light" w:eastAsia="BMWTypeLight" w:hAnsi="BMWType V2 Light" w:cs="BMWType V2 Light"/>
          <w:color w:val="231F20"/>
          <w:spacing w:val="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1490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space="708"/>
        </w:sectPr>
      </w:pPr>
    </w:p>
    <w:p w:rsidR="00BC03CD" w:rsidRPr="002D3A47" w:rsidRDefault="00A26D60">
      <w:pPr>
        <w:tabs>
          <w:tab w:val="left" w:pos="4220"/>
        </w:tabs>
        <w:spacing w:before="46" w:after="0" w:line="103" w:lineRule="exact"/>
        <w:ind w:left="1675" w:right="-61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2D3A47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lastRenderedPageBreak/>
        <w:t>Opór</w:t>
      </w:r>
      <w:r w:rsidRPr="002D3A47">
        <w:rPr>
          <w:rFonts w:ascii="BMWType V2 Light" w:eastAsia="BMWTypeLight" w:hAnsi="BMWType V2 Light" w:cs="BMWType V2 Light"/>
          <w:color w:val="231F20"/>
          <w:spacing w:val="15"/>
          <w:sz w:val="13"/>
          <w:szCs w:val="13"/>
          <w:lang w:val="pl-PL"/>
        </w:rPr>
        <w:t xml:space="preserve"> </w:t>
      </w:r>
      <w:r w:rsidRPr="002D3A47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p</w:t>
      </w:r>
      <w:r w:rsidRPr="002D3A47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o</w:t>
      </w:r>
      <w:r w:rsidRPr="002D3A47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 xml:space="preserve">wietrza </w:t>
      </w:r>
      <w:r w:rsidRPr="002D3A47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Pr="002D3A47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</w:t>
      </w:r>
    </w:p>
    <w:p w:rsidR="00BC03CD" w:rsidRPr="002D3A47" w:rsidRDefault="002D3A47" w:rsidP="002D3A47">
      <w:pPr>
        <w:spacing w:before="37" w:after="0" w:line="113" w:lineRule="exact"/>
        <w:ind w:left="-142" w:right="-20"/>
        <w:rPr>
          <w:rFonts w:ascii="BMWType V2 Light" w:eastAsia="BMWTypeLight" w:hAnsi="BMWType V2 Light" w:cs="BMWType V2 Light"/>
          <w:sz w:val="12"/>
          <w:szCs w:val="14"/>
          <w:lang w:val="pl-PL"/>
        </w:rPr>
      </w:pPr>
      <w:r>
        <w:rPr>
          <w:rFonts w:ascii="BMWType V2 Light" w:hAnsi="BMWType V2 Light" w:cs="BMWType V2 Light"/>
          <w:lang w:val="pl-PL"/>
        </w:rPr>
        <w:lastRenderedPageBreak/>
        <w:t xml:space="preserve">  </w:t>
      </w:r>
      <w:r w:rsidR="00A26D60" w:rsidRPr="002D3A47">
        <w:rPr>
          <w:rFonts w:ascii="BMWType V2 Light" w:eastAsia="BMWTypeLight" w:hAnsi="BMWType V2 Light" w:cs="BMWType V2 Light"/>
          <w:color w:val="231F20"/>
          <w:sz w:val="12"/>
          <w:szCs w:val="14"/>
          <w:lang w:val="pl-PL"/>
        </w:rPr>
        <w:t>0.26</w:t>
      </w:r>
      <w:r w:rsidRPr="002D3A47">
        <w:rPr>
          <w:rFonts w:ascii="BMWType V2 Light" w:eastAsia="BMWTypeLight" w:hAnsi="BMWType V2 Light" w:cs="BMWType V2 Light"/>
          <w:color w:val="231F20"/>
          <w:sz w:val="12"/>
          <w:szCs w:val="14"/>
          <w:lang w:val="pl-PL"/>
        </w:rPr>
        <w:t xml:space="preserve"> 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num="2" w:space="708" w:equalWidth="0">
            <w:col w:w="4338" w:space="4534"/>
            <w:col w:w="1548"/>
          </w:cols>
        </w:sectPr>
      </w:pPr>
    </w:p>
    <w:p w:rsidR="00BC03CD" w:rsidRPr="00C13FA1" w:rsidRDefault="00A26D60">
      <w:pPr>
        <w:tabs>
          <w:tab w:val="left" w:pos="4320"/>
          <w:tab w:val="left" w:pos="9140"/>
        </w:tabs>
        <w:spacing w:after="0" w:line="80" w:lineRule="exact"/>
        <w:ind w:left="1675" w:right="-20"/>
        <w:rPr>
          <w:rFonts w:ascii="BMWType V2 Light" w:eastAsia="BMWTypeLight" w:hAnsi="BMWType V2 Light" w:cs="BMWType V2 Light"/>
          <w:sz w:val="8"/>
          <w:szCs w:val="8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8"/>
          <w:szCs w:val="8"/>
          <w:u w:val="single" w:color="828181"/>
          <w:lang w:val="pl-PL"/>
        </w:rPr>
        <w:lastRenderedPageBreak/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8"/>
          <w:szCs w:val="8"/>
          <w:u w:val="single" w:color="828181"/>
          <w:lang w:val="pl-PL"/>
        </w:rPr>
        <w:tab/>
        <w:t xml:space="preserve">d </w:t>
      </w:r>
      <w:r w:rsidRPr="00C13FA1">
        <w:rPr>
          <w:rFonts w:ascii="BMWType V2 Light" w:eastAsia="BMWTypeLight" w:hAnsi="BMWType V2 Light" w:cs="BMWType V2 Light"/>
          <w:color w:val="231F20"/>
          <w:sz w:val="8"/>
          <w:szCs w:val="8"/>
          <w:u w:val="single" w:color="828181"/>
          <w:lang w:val="pl-PL"/>
        </w:rPr>
        <w:tab/>
      </w:r>
    </w:p>
    <w:p w:rsidR="00BC03CD" w:rsidRPr="00C13FA1" w:rsidRDefault="00BC03CD">
      <w:pPr>
        <w:spacing w:before="7" w:after="0" w:line="150" w:lineRule="exact"/>
        <w:rPr>
          <w:rFonts w:ascii="BMWType V2 Light" w:hAnsi="BMWType V2 Light" w:cs="BMWType V2 Light"/>
          <w:sz w:val="15"/>
          <w:szCs w:val="15"/>
          <w:lang w:val="pl-PL"/>
        </w:rPr>
      </w:pPr>
    </w:p>
    <w:p w:rsidR="00BC03CD" w:rsidRPr="00C13FA1" w:rsidRDefault="0088556B">
      <w:pPr>
        <w:spacing w:before="39"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66" style="position:absolute;left:0;text-align:left;margin-left:134.75pt;margin-top:1.05pt;width:373.45pt;height:.1pt;z-index:-251668992;mso-position-horizontal-relative:page" coordorigin="2695,260" coordsize="7469,2">
            <v:shape id="_x0000_s1067" style="position:absolute;left:2695;top:260;width:7469;height:2" coordorigin="2695,260" coordsize="7469,0" path="m2695,260r7470,e" filled="f" strokecolor="#828181" strokeweight=".25014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68" style="position:absolute;left:0;text-align:left;margin-left:134.75pt;margin-top:10.85pt;width:373.45pt;height:.1pt;z-index:-251667968;mso-position-horizontal-relative:page" coordorigin="2695,217" coordsize="7469,2">
            <v:shape id="_x0000_s1069" style="position:absolute;left:2695;top:217;width:7469;height:2" coordorigin="2695,217" coordsize="7469,0" path="m2695,217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Układ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napęd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1"/>
          <w:sz w:val="14"/>
          <w:szCs w:val="14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wy</w:t>
      </w:r>
    </w:p>
    <w:p w:rsidR="00BC03CD" w:rsidRPr="00C13FA1" w:rsidRDefault="0088556B" w:rsidP="00C13FA1">
      <w:pPr>
        <w:tabs>
          <w:tab w:val="left" w:pos="6740"/>
        </w:tabs>
        <w:spacing w:before="32" w:after="0" w:line="253" w:lineRule="auto"/>
        <w:ind w:left="6917" w:right="1241" w:hanging="5264"/>
        <w:jc w:val="center"/>
        <w:rPr>
          <w:rFonts w:ascii="BMWType V2 Light" w:eastAsia="BMWTypeLight" w:hAnsi="BMWType V2 Light" w:cs="BMWType V2 Light"/>
          <w:sz w:val="13"/>
          <w:szCs w:val="13"/>
        </w:rPr>
      </w:pPr>
      <w:r w:rsidRPr="0088556B">
        <w:rPr>
          <w:rFonts w:ascii="BMWType V2 Light" w:hAnsi="BMWType V2 Light" w:cs="BMWType V2 Light"/>
        </w:rPr>
        <w:pict>
          <v:group id="_x0000_s1070" style="position:absolute;left:0;text-align:left;margin-left:134.75pt;margin-top:26.5pt;width:373.45pt;height:.1pt;z-index:-251666944;mso-position-horizontal-relative:page" coordorigin="2695,530" coordsize="7469,2">
            <v:shape id="_x0000_s1071" style="position:absolute;left:2695;top:530;width:7469;height:2" coordorigin="2695,530" coordsize="7469,0" path="m2695,530r7470,e" filled="f" strokecolor="#828181" strokeweight=".25014mm">
              <v:path arrowok="t"/>
            </v:shape>
            <w10:wrap anchorx="page"/>
          </v:group>
        </w:pict>
      </w:r>
      <w:proofErr w:type="spellStart"/>
      <w:r w:rsidR="00A26D60" w:rsidRPr="00AF5D7D">
        <w:rPr>
          <w:rFonts w:ascii="BMWType V2 Light" w:eastAsia="BMWTypeLight" w:hAnsi="BMWType V2 Light" w:cs="BMWType V2 Light"/>
          <w:color w:val="231F20"/>
          <w:spacing w:val="-20"/>
          <w:w w:val="97"/>
          <w:sz w:val="14"/>
          <w:szCs w:val="14"/>
        </w:rPr>
        <w:t>T</w:t>
      </w:r>
      <w:r w:rsidR="00A26D60" w:rsidRPr="00AF5D7D">
        <w:rPr>
          <w:rFonts w:ascii="BMWType V2 Light" w:eastAsia="BMWTypeLight" w:hAnsi="BMWType V2 Light" w:cs="BMWType V2 Light"/>
          <w:color w:val="231F20"/>
          <w:w w:val="97"/>
          <w:sz w:val="14"/>
          <w:szCs w:val="14"/>
        </w:rPr>
        <w:t>echnologia</w:t>
      </w:r>
      <w:proofErr w:type="spellEnd"/>
      <w:r w:rsidR="00A26D60" w:rsidRPr="00AF5D7D">
        <w:rPr>
          <w:rFonts w:ascii="BMWType V2 Light" w:eastAsia="BMWTypeLight" w:hAnsi="BMWType V2 Light" w:cs="BMWType V2 Light"/>
          <w:color w:val="231F20"/>
          <w:spacing w:val="7"/>
          <w:w w:val="97"/>
          <w:sz w:val="14"/>
          <w:szCs w:val="14"/>
        </w:rPr>
        <w:t xml:space="preserve"> </w:t>
      </w:r>
      <w:proofErr w:type="spellStart"/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>silni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</w:rPr>
        <w:t>k</w:t>
      </w:r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>a</w:t>
      </w:r>
      <w:proofErr w:type="spellEnd"/>
      <w:r w:rsidR="00A26D60" w:rsidRPr="00AF5D7D">
        <w:rPr>
          <w:rFonts w:ascii="BMWType V2 Light" w:eastAsia="BMWTypeLight" w:hAnsi="BMWType V2 Light" w:cs="BMWType V2 Light"/>
          <w:color w:val="231F20"/>
          <w:spacing w:val="-8"/>
          <w:sz w:val="14"/>
          <w:szCs w:val="14"/>
        </w:rPr>
        <w:t xml:space="preserve"> </w:t>
      </w:r>
      <w:proofErr w:type="spellStart"/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>spalin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</w:rPr>
        <w:t>ow</w:t>
      </w:r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>ego</w:t>
      </w:r>
      <w:proofErr w:type="spellEnd"/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ab/>
      </w:r>
      <w:r w:rsidR="00A26D60" w:rsidRPr="00AF5D7D">
        <w:rPr>
          <w:rFonts w:ascii="BMWType V2 Light" w:eastAsia="BMWTypeLight" w:hAnsi="BMWType V2 Light" w:cs="BMWType V2 Light"/>
          <w:color w:val="231F20"/>
          <w:w w:val="97"/>
          <w:sz w:val="14"/>
          <w:szCs w:val="14"/>
        </w:rPr>
        <w:t>BMW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w w:val="97"/>
          <w:sz w:val="14"/>
          <w:szCs w:val="14"/>
        </w:rPr>
        <w:t xml:space="preserve"> </w:t>
      </w:r>
      <w:proofErr w:type="spellStart"/>
      <w:r w:rsidR="00A26D60" w:rsidRPr="00AF5D7D">
        <w:rPr>
          <w:rFonts w:ascii="BMWType V2 Light" w:eastAsia="BMWTypeLight" w:hAnsi="BMWType V2 Light" w:cs="BMWType V2 Light"/>
          <w:color w:val="231F20"/>
          <w:spacing w:val="-17"/>
          <w:w w:val="97"/>
          <w:sz w:val="14"/>
          <w:szCs w:val="14"/>
        </w:rPr>
        <w:t>T</w:t>
      </w:r>
      <w:r w:rsidR="00A26D60" w:rsidRPr="00AF5D7D">
        <w:rPr>
          <w:rFonts w:ascii="BMWType V2 Light" w:eastAsia="BMWTypeLight" w:hAnsi="BMWType V2 Light" w:cs="BMWType V2 Light"/>
          <w:color w:val="231F20"/>
          <w:w w:val="97"/>
          <w:sz w:val="14"/>
          <w:szCs w:val="14"/>
        </w:rPr>
        <w:t>win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w w:val="97"/>
          <w:sz w:val="14"/>
          <w:szCs w:val="14"/>
        </w:rPr>
        <w:t>P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"/>
          <w:w w:val="97"/>
          <w:sz w:val="14"/>
          <w:szCs w:val="14"/>
        </w:rPr>
        <w:t>ow</w:t>
      </w:r>
      <w:r w:rsidR="00A26D60" w:rsidRPr="00AF5D7D">
        <w:rPr>
          <w:rFonts w:ascii="BMWType V2 Light" w:eastAsia="BMWTypeLight" w:hAnsi="BMWType V2 Light" w:cs="BMWType V2 Light"/>
          <w:color w:val="231F20"/>
          <w:w w:val="97"/>
          <w:sz w:val="14"/>
          <w:szCs w:val="14"/>
        </w:rPr>
        <w:t>er</w:t>
      </w:r>
      <w:proofErr w:type="spellEnd"/>
      <w:r w:rsidR="00A26D60" w:rsidRPr="00AF5D7D">
        <w:rPr>
          <w:rFonts w:ascii="BMWType V2 Light" w:eastAsia="BMWTypeLight" w:hAnsi="BMWType V2 Light" w:cs="BMWType V2 Light"/>
          <w:color w:val="231F20"/>
          <w:spacing w:val="-5"/>
          <w:w w:val="97"/>
          <w:sz w:val="14"/>
          <w:szCs w:val="14"/>
        </w:rPr>
        <w:t xml:space="preserve"> </w:t>
      </w:r>
      <w:r w:rsidR="00A26D60" w:rsidRPr="00AF5D7D">
        <w:rPr>
          <w:rFonts w:ascii="BMWType V2 Light" w:eastAsia="BMWTypeLight" w:hAnsi="BMWType V2 Light" w:cs="BMWType V2 Light"/>
          <w:color w:val="231F20"/>
          <w:spacing w:val="-20"/>
          <w:sz w:val="14"/>
          <w:szCs w:val="14"/>
        </w:rPr>
        <w:t>T</w:t>
      </w:r>
      <w:r w:rsidR="00A26D60" w:rsidRPr="00AF5D7D">
        <w:rPr>
          <w:rFonts w:ascii="BMWType V2 Light" w:eastAsia="BMWTypeLight" w:hAnsi="BMWType V2 Light" w:cs="BMWType V2 Light"/>
          <w:color w:val="231F20"/>
          <w:sz w:val="14"/>
          <w:szCs w:val="14"/>
        </w:rPr>
        <w:t>urbo: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2"/>
          <w:sz w:val="14"/>
          <w:szCs w:val="14"/>
        </w:rPr>
        <w:t xml:space="preserve"> </w:t>
      </w:r>
      <w:proofErr w:type="spellStart"/>
      <w:r w:rsidR="00A26D60" w:rsidRPr="00AF5D7D">
        <w:rPr>
          <w:rFonts w:ascii="BMWType V2 Light" w:eastAsia="BMWTypeLight" w:hAnsi="BMWType V2 Light" w:cs="BMWType V2 Light"/>
          <w:color w:val="231F20"/>
          <w:w w:val="98"/>
          <w:sz w:val="14"/>
          <w:szCs w:val="14"/>
        </w:rPr>
        <w:t>turbosp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w w:val="98"/>
          <w:sz w:val="14"/>
          <w:szCs w:val="14"/>
        </w:rPr>
        <w:t>r</w:t>
      </w:r>
      <w:r w:rsidR="00A26D60" w:rsidRPr="00AF5D7D">
        <w:rPr>
          <w:rFonts w:ascii="BMWType V2 Light" w:eastAsia="BMWTypeLight" w:hAnsi="BMWType V2 Light" w:cs="BMWType V2 Light"/>
          <w:color w:val="231F20"/>
          <w:w w:val="98"/>
          <w:sz w:val="14"/>
          <w:szCs w:val="14"/>
        </w:rPr>
        <w:t>ężar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"/>
          <w:w w:val="98"/>
          <w:sz w:val="14"/>
          <w:szCs w:val="14"/>
        </w:rPr>
        <w:t>k</w:t>
      </w:r>
      <w:r w:rsidR="00A26D60" w:rsidRPr="00AF5D7D">
        <w:rPr>
          <w:rFonts w:ascii="BMWType V2 Light" w:eastAsia="BMWTypeLight" w:hAnsi="BMWType V2 Light" w:cs="BMWType V2 Light"/>
          <w:color w:val="231F20"/>
          <w:w w:val="98"/>
          <w:sz w:val="14"/>
          <w:szCs w:val="14"/>
        </w:rPr>
        <w:t>a</w:t>
      </w:r>
      <w:proofErr w:type="spellEnd"/>
      <w:r w:rsidR="00A26D60" w:rsidRPr="00AF5D7D">
        <w:rPr>
          <w:rFonts w:ascii="BMWType V2 Light" w:eastAsia="BMWTypeLight" w:hAnsi="BMWType V2 Light" w:cs="BMWType V2 Light"/>
          <w:color w:val="231F20"/>
          <w:w w:val="98"/>
          <w:sz w:val="14"/>
          <w:szCs w:val="14"/>
        </w:rPr>
        <w:t xml:space="preserve">, </w:t>
      </w:r>
      <w:r w:rsidR="00A26D60" w:rsidRPr="00AF5D7D">
        <w:rPr>
          <w:rFonts w:ascii="BMWType V2 Light" w:eastAsia="BMWTypeLight" w:hAnsi="BMWType V2 Light" w:cs="BMWType V2 Light"/>
          <w:color w:val="231F20"/>
          <w:sz w:val="13"/>
          <w:szCs w:val="13"/>
        </w:rPr>
        <w:t>High</w:t>
      </w:r>
      <w:r w:rsidR="00A26D60" w:rsidRPr="00AF5D7D">
        <w:rPr>
          <w:rFonts w:ascii="BMWType V2 Light" w:eastAsia="BMWTypeLight" w:hAnsi="BMWType V2 Light" w:cs="BMWType V2 Light"/>
          <w:color w:val="231F20"/>
          <w:spacing w:val="18"/>
          <w:sz w:val="13"/>
          <w:szCs w:val="13"/>
        </w:rPr>
        <w:t xml:space="preserve"> </w:t>
      </w:r>
      <w:r w:rsidR="00A26D60" w:rsidRPr="00AF5D7D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</w:rPr>
        <w:t>P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sz w:val="13"/>
          <w:szCs w:val="13"/>
        </w:rPr>
        <w:t>r</w:t>
      </w:r>
      <w:r w:rsidR="00A26D60" w:rsidRPr="00AF5D7D">
        <w:rPr>
          <w:rFonts w:ascii="BMWType V2 Light" w:eastAsia="BMWTypeLight" w:hAnsi="BMWType V2 Light" w:cs="BMWType V2 Light"/>
          <w:color w:val="231F20"/>
          <w:sz w:val="13"/>
          <w:szCs w:val="13"/>
        </w:rPr>
        <w:t>ecision  Di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sz w:val="13"/>
          <w:szCs w:val="13"/>
        </w:rPr>
        <w:t>r</w:t>
      </w:r>
      <w:r w:rsidR="00A26D60" w:rsidRPr="00AF5D7D">
        <w:rPr>
          <w:rFonts w:ascii="BMWType V2 Light" w:eastAsia="BMWTypeLight" w:hAnsi="BMWType V2 Light" w:cs="BMWType V2 Light"/>
          <w:color w:val="231F20"/>
          <w:sz w:val="13"/>
          <w:szCs w:val="13"/>
        </w:rPr>
        <w:t>ect</w:t>
      </w:r>
      <w:r w:rsidR="00A26D60" w:rsidRPr="00AF5D7D">
        <w:rPr>
          <w:rFonts w:ascii="BMWType V2 Light" w:eastAsia="BMWTypeLight" w:hAnsi="BMWType V2 Light" w:cs="BMWType V2 Light"/>
          <w:color w:val="231F20"/>
          <w:spacing w:val="18"/>
          <w:sz w:val="13"/>
          <w:szCs w:val="13"/>
        </w:rPr>
        <w:t xml:space="preserve"> </w:t>
      </w:r>
      <w:r w:rsidR="00A26D60" w:rsidRPr="00AF5D7D">
        <w:rPr>
          <w:rFonts w:ascii="BMWType V2 Light" w:eastAsia="BMWTypeLight" w:hAnsi="BMWType V2 Light" w:cs="BMWType V2 Light"/>
          <w:color w:val="231F20"/>
          <w:spacing w:val="-6"/>
          <w:sz w:val="13"/>
          <w:szCs w:val="13"/>
        </w:rPr>
        <w:t>P</w:t>
      </w:r>
      <w:r w:rsidR="00A26D60" w:rsidRPr="00AF5D7D">
        <w:rPr>
          <w:rFonts w:ascii="BMWType V2 Light" w:eastAsia="BMWTypeLight" w:hAnsi="BMWType V2 Light" w:cs="BMWType V2 Light"/>
          <w:color w:val="231F20"/>
          <w:sz w:val="13"/>
          <w:szCs w:val="13"/>
        </w:rPr>
        <w:t>et</w:t>
      </w:r>
      <w:r w:rsidR="00A26D60" w:rsidRPr="00AF5D7D">
        <w:rPr>
          <w:rFonts w:ascii="BMWType V2 Light" w:eastAsia="BMWTypeLight" w:hAnsi="BMWType V2 Light" w:cs="BMWType V2 Light"/>
          <w:color w:val="231F20"/>
          <w:spacing w:val="-4"/>
          <w:sz w:val="13"/>
          <w:szCs w:val="13"/>
        </w:rPr>
        <w:t>r</w:t>
      </w:r>
      <w:r w:rsidR="00A26D60" w:rsidRPr="00AF5D7D">
        <w:rPr>
          <w:rFonts w:ascii="BMWType V2 Light" w:eastAsia="BMWTypeLight" w:hAnsi="BMWType V2 Light" w:cs="BMWType V2 Light"/>
          <w:color w:val="231F20"/>
          <w:sz w:val="13"/>
          <w:szCs w:val="13"/>
        </w:rPr>
        <w:t>ol</w:t>
      </w:r>
      <w:r w:rsidR="00A26D60" w:rsidRPr="00AF5D7D">
        <w:rPr>
          <w:rFonts w:ascii="BMWType V2 Light" w:eastAsia="BMWTypeLight" w:hAnsi="BMWType V2 Light" w:cs="BMWType V2 Light"/>
          <w:color w:val="231F20"/>
          <w:spacing w:val="22"/>
          <w:sz w:val="13"/>
          <w:szCs w:val="13"/>
        </w:rPr>
        <w:t xml:space="preserve"> </w:t>
      </w:r>
      <w:r w:rsidR="00A26D60" w:rsidRPr="00AF5D7D">
        <w:rPr>
          <w:rFonts w:ascii="BMWType V2 Light" w:eastAsia="BMWTypeLight" w:hAnsi="BMWType V2 Light" w:cs="BMWType V2 Light"/>
          <w:color w:val="231F20"/>
          <w:w w:val="106"/>
          <w:sz w:val="13"/>
          <w:szCs w:val="13"/>
        </w:rPr>
        <w:t>In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</w:rPr>
        <w:t xml:space="preserve">jection,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9"/>
          <w:w w:val="106"/>
          <w:sz w:val="13"/>
          <w:szCs w:val="13"/>
        </w:rPr>
        <w:t>V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</w:rPr>
        <w:t>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9"/>
          <w:w w:val="106"/>
          <w:sz w:val="13"/>
          <w:szCs w:val="13"/>
        </w:rPr>
        <w:t>L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</w:rPr>
        <w:t>VET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</w:rPr>
        <w:t>ONIC</w:t>
      </w:r>
    </w:p>
    <w:p w:rsidR="00BC03CD" w:rsidRPr="00C13FA1" w:rsidRDefault="0088556B">
      <w:pPr>
        <w:tabs>
          <w:tab w:val="left" w:pos="6540"/>
        </w:tabs>
        <w:spacing w:before="36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72" style="position:absolute;left:0;text-align:left;margin-left:134.75pt;margin-top:10.25pt;width:373.45pt;height:.1pt;z-index:-251665920;mso-position-horizontal-relative:page" coordorigin="2695,205" coordsize="7469,2">
            <v:shape id="_x0000_s1073" style="position:absolute;left:2695;top:205;width:7469;height:2" coordorigin="2695,205" coordsize="7469,0" path="m2695,205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Układ</w:t>
      </w:r>
      <w:r w:rsidR="00A26D60" w:rsidRPr="00C13FA1">
        <w:rPr>
          <w:rFonts w:ascii="BMWType V2 Light" w:eastAsia="BMWTypeLight" w:hAnsi="BMWType V2 Light" w:cs="BMWType V2 Light"/>
          <w:color w:val="231F20"/>
          <w:spacing w:val="2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/Liczba</w:t>
      </w:r>
      <w:r w:rsidR="00A26D60" w:rsidRPr="00C13FA1">
        <w:rPr>
          <w:rFonts w:ascii="BMWType V2 Light" w:eastAsia="BMWTypeLight" w:hAnsi="BMWType V2 Light" w:cs="BMWType V2 Light"/>
          <w:color w:val="231F20"/>
          <w:spacing w:val="2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cyl./za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w w:val="106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ó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4"/>
          <w:w w:val="10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Rzęd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wy</w:t>
      </w:r>
      <w:r w:rsidR="00A26D60" w:rsidRPr="00C13FA1">
        <w:rPr>
          <w:rFonts w:ascii="BMWType V2 Light" w:eastAsia="BMWTypeLight" w:hAnsi="BMWType V2 Light" w:cs="BMWType V2 Light"/>
          <w:color w:val="231F20"/>
          <w:spacing w:val="3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3</w:t>
      </w:r>
      <w:r w:rsidR="00A26D60" w:rsidRPr="00C13FA1">
        <w:rPr>
          <w:rFonts w:ascii="BMWType V2 Light" w:eastAsia="BMWTypeLight" w:hAnsi="BMWType V2 Light" w:cs="BMWType V2 Light"/>
          <w:color w:val="231F20"/>
          <w:spacing w:val="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4</w:t>
      </w:r>
    </w:p>
    <w:p w:rsidR="00BC03CD" w:rsidRPr="00C13FA1" w:rsidRDefault="0088556B">
      <w:pPr>
        <w:tabs>
          <w:tab w:val="left" w:pos="2460"/>
          <w:tab w:val="left" w:pos="7140"/>
        </w:tabs>
        <w:spacing w:before="35" w:after="0" w:line="240" w:lineRule="auto"/>
        <w:ind w:right="1241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74" style="position:absolute;left:0;text-align:left;margin-left:134.75pt;margin-top:10.65pt;width:373.45pt;height:.1pt;z-index:-251664896;mso-position-horizontal-relative:page" coordorigin="2695,213" coordsize="7469,2">
            <v:shape id="_x0000_s1075" style="position:absolute;left:2695;top:213;width:7469;height:2" coordorigin="2695,213" coordsize="7469,0" path="m2695,21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sz w:val="13"/>
          <w:szCs w:val="13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 xml:space="preserve">ojemność </w:t>
      </w:r>
      <w:r w:rsidR="00A26D60" w:rsidRPr="00C13FA1">
        <w:rPr>
          <w:rFonts w:ascii="BMWType V2 Light" w:eastAsia="BMWTypeLight" w:hAnsi="BMWType V2 Light" w:cs="BMWType V2 Light"/>
          <w:color w:val="231F20"/>
          <w:spacing w:val="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s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3"/>
          <w:szCs w:val="13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3"/>
          <w:szCs w:val="13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cm</w:t>
      </w:r>
      <w:r w:rsidR="00A26D60" w:rsidRPr="00C13FA1">
        <w:rPr>
          <w:rFonts w:ascii="BMWType V2 Light" w:eastAsia="BMWTypeLight" w:hAnsi="BMWType V2 Light" w:cs="BMWType V2 Light"/>
          <w:color w:val="231F20"/>
          <w:position w:val="5"/>
          <w:sz w:val="8"/>
          <w:szCs w:val="8"/>
          <w:lang w:val="pl-PL"/>
        </w:rPr>
        <w:t>3</w:t>
      </w:r>
      <w:r w:rsidR="00A26D60" w:rsidRPr="00C13FA1">
        <w:rPr>
          <w:rFonts w:ascii="BMWType V2 Light" w:eastAsia="BMWTypeLight" w:hAnsi="BMWType V2 Light" w:cs="BMWType V2 Light"/>
          <w:color w:val="231F20"/>
          <w:position w:val="5"/>
          <w:sz w:val="8"/>
          <w:szCs w:val="8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spacing w:val="-10"/>
          <w:position w:val="5"/>
          <w:sz w:val="8"/>
          <w:szCs w:val="8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1499</w:t>
      </w:r>
    </w:p>
    <w:p w:rsidR="00BC03CD" w:rsidRPr="00C13FA1" w:rsidRDefault="0088556B">
      <w:pPr>
        <w:tabs>
          <w:tab w:val="left" w:pos="2320"/>
          <w:tab w:val="left" w:pos="6880"/>
        </w:tabs>
        <w:spacing w:before="42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76" style="position:absolute;left:0;text-align:left;margin-left:134.75pt;margin-top:10.55pt;width:373.45pt;height:.1pt;z-index:-251663872;mso-position-horizontal-relative:page" coordorigin="2695,211" coordsize="7469,2">
            <v:shape id="_x0000_s1077" style="position:absolute;left:2695;top:211;width:7469;height:2" coordorigin="2695,211" coordsize="7469,0" path="m2695,211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Moc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8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kW/hp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170</w:t>
      </w:r>
      <w:r w:rsidR="00A26D60" w:rsidRPr="00C13FA1">
        <w:rPr>
          <w:rFonts w:ascii="BMWType V2 Light" w:eastAsia="BMWTypeLight" w:hAnsi="BMWType V2 Light" w:cs="BMWType V2 Light"/>
          <w:color w:val="231F20"/>
          <w:spacing w:val="1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231</w:t>
      </w:r>
    </w:p>
    <w:p w:rsidR="00BC03CD" w:rsidRPr="00C13FA1" w:rsidRDefault="0088556B">
      <w:pPr>
        <w:tabs>
          <w:tab w:val="left" w:pos="2480"/>
          <w:tab w:val="left" w:pos="7220"/>
        </w:tabs>
        <w:spacing w:before="44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78" style="position:absolute;left:0;text-align:left;margin-left:134.75pt;margin-top:10.65pt;width:373.45pt;height:.1pt;z-index:-251662848;mso-position-horizontal-relative:page" coordorigin="2695,213" coordsize="7469,2">
            <v:shape id="_x0000_s1079" style="position:absolute;left:2695;top:213;width:7469;height:2" coordorigin="2695,213" coordsize="7469,0" path="m2695,21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Moment</w:t>
      </w:r>
      <w:r w:rsidR="00A26D60" w:rsidRPr="00C13FA1">
        <w:rPr>
          <w:rFonts w:ascii="BMWType V2 Light" w:eastAsia="BMWTypeLight" w:hAnsi="BMWType V2 Light" w:cs="BMWType V2 Light"/>
          <w:color w:val="231F20"/>
          <w:spacing w:val="2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ob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4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.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Nm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320</w:t>
      </w:r>
    </w:p>
    <w:p w:rsidR="00BC03CD" w:rsidRPr="00C13FA1" w:rsidRDefault="0088556B">
      <w:pPr>
        <w:tabs>
          <w:tab w:val="left" w:pos="5720"/>
        </w:tabs>
        <w:spacing w:before="44" w:after="0" w:line="255" w:lineRule="auto"/>
        <w:ind w:left="5744" w:right="1237" w:hanging="409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80" style="position:absolute;left:0;text-align:left;margin-left:134.75pt;margin-top:26.65pt;width:373.45pt;height:.1pt;z-index:-251661824;mso-position-horizontal-relative:page" coordorigin="2695,533" coordsize="7469,2">
            <v:shape id="_x0000_s1081" style="position:absolute;left:2695;top:533;width:7469;height:2" coordorigin="2695,533" coordsize="7469,0" path="m2695,533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22"/>
          <w:w w:val="106"/>
          <w:sz w:val="13"/>
          <w:szCs w:val="13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echnologia</w:t>
      </w:r>
      <w:r w:rsidR="00A26D60" w:rsidRPr="00C13FA1">
        <w:rPr>
          <w:rFonts w:ascii="BMWType V2 Light" w:eastAsia="BMWTypeLight" w:hAnsi="BMWType V2 Light" w:cs="BMWType V2 Light"/>
          <w:color w:val="231F20"/>
          <w:spacing w:val="1"/>
          <w:w w:val="10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silni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a</w:t>
      </w:r>
      <w:r w:rsidR="00A26D60" w:rsidRPr="00C13FA1">
        <w:rPr>
          <w:rFonts w:ascii="BMWType V2 Light" w:eastAsia="BMWTypeLight" w:hAnsi="BMWType V2 Light" w:cs="BMWType V2 Light"/>
          <w:color w:val="231F20"/>
          <w:spacing w:val="23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cznego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BMW</w:t>
      </w:r>
      <w:r w:rsidR="00A26D60" w:rsidRPr="00C13FA1">
        <w:rPr>
          <w:rFonts w:ascii="BMWType V2 Light" w:eastAsia="BMWTypeLight" w:hAnsi="BMWType V2 Light" w:cs="BMWType V2 Light"/>
          <w:color w:val="231F20"/>
          <w:spacing w:val="2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eDri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sz w:val="13"/>
          <w:szCs w:val="13"/>
          <w:lang w:val="pl-PL"/>
        </w:rPr>
        <w:t>v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e:</w:t>
      </w:r>
      <w:r w:rsidR="00A26D60" w:rsidRPr="00C13FA1">
        <w:rPr>
          <w:rFonts w:ascii="BMWType V2 Light" w:eastAsia="BMWTypeLight" w:hAnsi="BMWType V2 Light" w:cs="BMWType V2 Light"/>
          <w:color w:val="231F20"/>
          <w:spacing w:val="2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3"/>
          <w:szCs w:val="13"/>
          <w:lang w:val="pl-PL"/>
        </w:rPr>
        <w:t>h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ybr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 xml:space="preserve">wy </w:t>
      </w:r>
      <w:r w:rsidR="00A26D60" w:rsidRPr="00C13FA1">
        <w:rPr>
          <w:rFonts w:ascii="BMWType V2 Light" w:eastAsia="BMWTypeLight" w:hAnsi="BMWType V2 Light" w:cs="BMWType V2 Light"/>
          <w:color w:val="231F20"/>
          <w:spacing w:val="3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s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ynch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w w:val="106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onicz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silnik</w:t>
      </w:r>
      <w:r w:rsidR="00A26D60" w:rsidRPr="00C13FA1">
        <w:rPr>
          <w:rFonts w:ascii="BMWType V2 Light" w:eastAsia="BMWTypeLight" w:hAnsi="BMWType V2 Light" w:cs="BMWType V2 Light"/>
          <w:color w:val="231F20"/>
          <w:spacing w:val="19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 xml:space="preserve">y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z</w:t>
      </w:r>
      <w:r w:rsidR="00A26D60" w:rsidRPr="00C13FA1">
        <w:rPr>
          <w:rFonts w:ascii="BMWType V2 Light" w:eastAsia="BMWTypeLight" w:hAnsi="BMWType V2 Light" w:cs="BMWType V2 Light"/>
          <w:color w:val="231F20"/>
          <w:spacing w:val="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ene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goelekt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w w:val="106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oni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ą, zin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eg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w w:val="106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ym</w:t>
      </w:r>
      <w:r w:rsidR="00A26D60" w:rsidRPr="00C13FA1">
        <w:rPr>
          <w:rFonts w:ascii="BMWType V2 Light" w:eastAsia="BMWTypeLight" w:hAnsi="BMWType V2 Light" w:cs="BMWType V2 Light"/>
          <w:color w:val="231F20"/>
          <w:spacing w:val="1"/>
          <w:w w:val="10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 xml:space="preserve">modułem </w:t>
      </w:r>
      <w:r w:rsidR="00A26D60" w:rsidRPr="00C13FA1">
        <w:rPr>
          <w:rFonts w:ascii="BMWType V2 Light" w:eastAsia="BMWTypeLight" w:hAnsi="BMWType V2 Light" w:cs="BMWType V2 Light"/>
          <w:color w:val="231F20"/>
          <w:spacing w:val="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ładującym 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trybem</w:t>
      </w:r>
      <w:r w:rsidR="00A26D60" w:rsidRPr="00C13FA1">
        <w:rPr>
          <w:rFonts w:ascii="BMWType V2 Light" w:eastAsia="BMWTypeLight" w:hAnsi="BMWType V2 Light" w:cs="BMWType V2 Light"/>
          <w:color w:val="231F20"/>
          <w:spacing w:val="2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odz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ski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 xml:space="preserve">ania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ene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gii</w:t>
      </w:r>
      <w:r w:rsidR="00A26D60" w:rsidRPr="00C13FA1">
        <w:rPr>
          <w:rFonts w:ascii="BMWType V2 Light" w:eastAsia="BMWTypeLight" w:hAnsi="BMWType V2 Light" w:cs="BMWType V2 Light"/>
          <w:color w:val="231F20"/>
          <w:spacing w:val="2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podczas</w:t>
      </w:r>
      <w:r w:rsidR="00A26D60" w:rsidRPr="00C13FA1">
        <w:rPr>
          <w:rFonts w:ascii="BMWType V2 Light" w:eastAsia="BMWTypeLight" w:hAnsi="BMWType V2 Light" w:cs="BMWType V2 Light"/>
          <w:color w:val="231F20"/>
          <w:spacing w:val="3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ham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ania</w:t>
      </w:r>
    </w:p>
    <w:p w:rsidR="00BC03CD" w:rsidRPr="00C13FA1" w:rsidRDefault="0088556B">
      <w:pPr>
        <w:tabs>
          <w:tab w:val="left" w:pos="2320"/>
          <w:tab w:val="left" w:pos="6960"/>
        </w:tabs>
        <w:spacing w:before="34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82" style="position:absolute;left:0;text-align:left;margin-left:134.75pt;margin-top:10.15pt;width:373.45pt;height:.1pt;z-index:-251660800;mso-position-horizontal-relative:page" coordorigin="2695,203" coordsize="7469,2">
            <v:shape id="_x0000_s1083" style="position:absolute;left:2695;top:203;width:7469;height:2" coordorigin="2695,203" coordsize="7469,0" path="m2695,20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Moc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8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kW/hp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96</w:t>
      </w:r>
      <w:r w:rsidR="00A26D60" w:rsidRPr="00C13FA1">
        <w:rPr>
          <w:rFonts w:ascii="BMWType V2 Light" w:eastAsia="BMWTypeLight" w:hAnsi="BMWType V2 Light" w:cs="BMWType V2 Light"/>
          <w:color w:val="231F20"/>
          <w:spacing w:val="1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131</w:t>
      </w:r>
    </w:p>
    <w:p w:rsidR="00BC03CD" w:rsidRPr="00C13FA1" w:rsidRDefault="0088556B">
      <w:pPr>
        <w:tabs>
          <w:tab w:val="left" w:pos="2480"/>
          <w:tab w:val="left" w:pos="7220"/>
        </w:tabs>
        <w:spacing w:before="44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84" style="position:absolute;left:0;text-align:left;margin-left:134.75pt;margin-top:10.65pt;width:373.45pt;height:.1pt;z-index:-251659776;mso-position-horizontal-relative:page" coordorigin="2695,213" coordsize="7469,2">
            <v:shape id="_x0000_s1085" style="position:absolute;left:2695;top:213;width:7469;height:2" coordorigin="2695,213" coordsize="7469,0" path="m2695,21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Moment</w:t>
      </w:r>
      <w:r w:rsidR="00A26D60" w:rsidRPr="00C13FA1">
        <w:rPr>
          <w:rFonts w:ascii="BMWType V2 Light" w:eastAsia="BMWTypeLight" w:hAnsi="BMWType V2 Light" w:cs="BMWType V2 Light"/>
          <w:color w:val="231F20"/>
          <w:spacing w:val="2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ob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4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.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Nm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250</w:t>
      </w:r>
    </w:p>
    <w:p w:rsidR="00BC03CD" w:rsidRPr="00C13FA1" w:rsidRDefault="0088556B">
      <w:pPr>
        <w:tabs>
          <w:tab w:val="left" w:pos="2320"/>
          <w:tab w:val="left" w:pos="6880"/>
        </w:tabs>
        <w:spacing w:before="44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86" style="position:absolute;left:0;text-align:left;margin-left:134.75pt;margin-top:10.65pt;width:373.45pt;height:.1pt;z-index:-251658752;mso-position-horizontal-relative:page" coordorigin="2695,213" coordsize="7469,2">
            <v:shape id="_x0000_s1087" style="position:absolute;left:2695;top:213;width:7469;height:2" coordorigin="2695,213" coordsize="7469,0" path="m2695,21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Moc</w:t>
      </w:r>
      <w:r w:rsidR="00A26D60" w:rsidRPr="00C13FA1">
        <w:rPr>
          <w:rFonts w:ascii="BMWType V2 Light" w:eastAsia="BMWTypeLight" w:hAnsi="BMWType V2 Light" w:cs="BMWType V2 Light"/>
          <w:color w:val="231F20"/>
          <w:spacing w:val="1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układu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kW/hp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266</w:t>
      </w:r>
      <w:r w:rsidR="00A26D60" w:rsidRPr="00C13FA1">
        <w:rPr>
          <w:rFonts w:ascii="BMWType V2 Light" w:eastAsia="BMWTypeLight" w:hAnsi="BMWType V2 Light" w:cs="BMWType V2 Light"/>
          <w:color w:val="231F20"/>
          <w:spacing w:val="1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/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362</w:t>
      </w:r>
    </w:p>
    <w:p w:rsidR="00BC03CD" w:rsidRPr="00C13FA1" w:rsidRDefault="0088556B">
      <w:pPr>
        <w:tabs>
          <w:tab w:val="left" w:pos="2480"/>
          <w:tab w:val="left" w:pos="7220"/>
        </w:tabs>
        <w:spacing w:before="44" w:after="0" w:line="240" w:lineRule="auto"/>
        <w:ind w:right="1241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88" style="position:absolute;left:0;text-align:left;margin-left:134.75pt;margin-top:10.65pt;width:373.45pt;height:.1pt;z-index:-251657728;mso-position-horizontal-relative:page" coordorigin="2695,213" coordsize="7469,2">
            <v:shape id="_x0000_s1089" style="position:absolute;left:2695;top:213;width:7469;height:2" coordorigin="2695,213" coordsize="7469,0" path="m2695,213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Moment</w:t>
      </w:r>
      <w:r w:rsidR="00A26D60" w:rsidRPr="00C13FA1">
        <w:rPr>
          <w:rFonts w:ascii="BMWType V2 Light" w:eastAsia="BMWTypeLight" w:hAnsi="BMWType V2 Light" w:cs="BMWType V2 Light"/>
          <w:color w:val="231F20"/>
          <w:spacing w:val="27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ob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4"/>
          <w:sz w:val="13"/>
          <w:szCs w:val="13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.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0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  <w:t>Nm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1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570</w:t>
      </w:r>
    </w:p>
    <w:p w:rsidR="00BC03CD" w:rsidRPr="00C13FA1" w:rsidRDefault="00BC03CD">
      <w:pPr>
        <w:spacing w:before="10" w:after="0" w:line="220" w:lineRule="exact"/>
        <w:rPr>
          <w:rFonts w:ascii="BMWType V2 Light" w:hAnsi="BMWType V2 Light" w:cs="BMWType V2 Light"/>
          <w:lang w:val="pl-PL"/>
        </w:rPr>
      </w:pPr>
    </w:p>
    <w:p w:rsidR="00BC03CD" w:rsidRPr="00C13FA1" w:rsidRDefault="0088556B">
      <w:pPr>
        <w:spacing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90" style="position:absolute;left:0;text-align:left;margin-left:134.75pt;margin-top:-.85pt;width:373.45pt;height:.1pt;z-index:-251656704;mso-position-horizontal-relative:page" coordorigin="2695,-17" coordsize="7469,2">
            <v:shape id="_x0000_s1091" style="position:absolute;left:2695;top:-17;width:7469;height:2" coordorigin="2695,-17" coordsize="7469,0" path="m2695,-17r7470,e" filled="f" strokecolor="#828181" strokeweight=".25011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92" style="position:absolute;left:0;text-align:left;margin-left:134.75pt;margin-top:8.9pt;width:373.45pt;height:.1pt;z-index:-251655680;mso-position-horizontal-relative:page" coordorigin="2695,178" coordsize="7469,2">
            <v:shape id="_x0000_s1093" style="position:absolute;left:2695;top:178;width:7469;height:2" coordorigin="2695,178" coordsize="7469,0" path="m2695,178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98"/>
          <w:sz w:val="14"/>
          <w:szCs w:val="14"/>
          <w:lang w:val="pl-PL"/>
        </w:rPr>
        <w:t>Akumula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1"/>
          <w:w w:val="98"/>
          <w:sz w:val="14"/>
          <w:szCs w:val="14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98"/>
          <w:sz w:val="14"/>
          <w:szCs w:val="14"/>
          <w:lang w:val="pl-PL"/>
        </w:rPr>
        <w:t>or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3"/>
          <w:w w:val="9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98"/>
          <w:sz w:val="14"/>
          <w:szCs w:val="14"/>
          <w:lang w:val="pl-PL"/>
        </w:rPr>
        <w:t>w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1"/>
          <w:w w:val="98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98"/>
          <w:sz w:val="14"/>
          <w:szCs w:val="14"/>
          <w:lang w:val="pl-PL"/>
        </w:rPr>
        <w:t>sokiego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1"/>
          <w:w w:val="9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napięcia</w:t>
      </w:r>
    </w:p>
    <w:p w:rsidR="00BC03CD" w:rsidRPr="00C13FA1" w:rsidRDefault="0088556B">
      <w:pPr>
        <w:tabs>
          <w:tab w:val="left" w:pos="6580"/>
        </w:tabs>
        <w:spacing w:before="41" w:after="0" w:line="240" w:lineRule="auto"/>
        <w:ind w:right="1237"/>
        <w:jc w:val="right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94" style="position:absolute;left:0;text-align:left;margin-left:134.75pt;margin-top:10.5pt;width:373.45pt;height:.1pt;z-index:-251654656;mso-position-horizontal-relative:page" coordorigin="2695,210" coordsize="7469,2">
            <v:shape id="_x0000_s1095" style="position:absolute;left:2695;top:210;width:7469;height:2" coordorigin="2695,210" coordsize="7469,0" path="m2695,210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22"/>
          <w:w w:val="106"/>
          <w:sz w:val="13"/>
          <w:szCs w:val="13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echnologia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4"/>
          <w:w w:val="10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Li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tow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o-jon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wy</w:t>
      </w:r>
    </w:p>
    <w:p w:rsidR="00BC03CD" w:rsidRPr="00C13FA1" w:rsidRDefault="00BC03CD">
      <w:pPr>
        <w:spacing w:before="10" w:after="0" w:line="220" w:lineRule="exact"/>
        <w:rPr>
          <w:rFonts w:ascii="BMWType V2 Light" w:hAnsi="BMWType V2 Light" w:cs="BMWType V2 Light"/>
          <w:lang w:val="pl-PL"/>
        </w:rPr>
      </w:pPr>
    </w:p>
    <w:p w:rsidR="00BC03CD" w:rsidRPr="00C13FA1" w:rsidRDefault="0088556B">
      <w:pPr>
        <w:spacing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096" style="position:absolute;left:0;text-align:left;margin-left:134.75pt;margin-top:-.85pt;width:373.45pt;height:.1pt;z-index:-251653632;mso-position-horizontal-relative:page" coordorigin="2695,-17" coordsize="7469,2">
            <v:shape id="_x0000_s1097" style="position:absolute;left:2695;top:-17;width:7469;height:2" coordorigin="2695,-17" coordsize="7469,0" path="m2695,-17r7470,e" filled="f" strokecolor="#828181" strokeweight=".25011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098" style="position:absolute;left:0;text-align:left;margin-left:134.75pt;margin-top:8.9pt;width:373.45pt;height:.1pt;z-index:-251652608;mso-position-horizontal-relative:page" coordorigin="2695,178" coordsize="7469,2">
            <v:shape id="_x0000_s1099" style="position:absolute;left:2695;top:178;width:7469;height:2" coordorigin="2695,178" coordsize="7469,0" path="m2695,178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98"/>
          <w:sz w:val="14"/>
          <w:szCs w:val="14"/>
          <w:lang w:val="pl-PL"/>
        </w:rPr>
        <w:t>Dynamika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1"/>
          <w:w w:val="9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z w:val="14"/>
          <w:szCs w:val="14"/>
          <w:lang w:val="pl-PL"/>
        </w:rPr>
        <w:t>jazdy</w:t>
      </w:r>
    </w:p>
    <w:p w:rsidR="00BC03CD" w:rsidRPr="00C13FA1" w:rsidRDefault="0088556B">
      <w:pPr>
        <w:tabs>
          <w:tab w:val="left" w:pos="6180"/>
        </w:tabs>
        <w:spacing w:before="36" w:after="0" w:line="160" w:lineRule="exact"/>
        <w:ind w:left="7139" w:right="1241" w:hanging="5488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00" style="position:absolute;left:0;text-align:left;margin-left:134.75pt;margin-top:26.5pt;width:373.45pt;height:.1pt;z-index:-251651584;mso-position-horizontal-relative:page" coordorigin="2695,530" coordsize="7469,2">
            <v:shape id="_x0000_s1101" style="position:absolute;left:2695;top:530;width:7469;height:2" coordorigin="2695,530" coordsize="7469,0" path="m2695,530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4"/>
          <w:szCs w:val="14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oncepcja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4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napędu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Specyficz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97"/>
          <w:sz w:val="14"/>
          <w:szCs w:val="14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w w:val="97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,</w:t>
      </w:r>
      <w:r w:rsidR="00A26D60" w:rsidRPr="00C13FA1">
        <w:rPr>
          <w:rFonts w:ascii="BMWType V2 Light" w:eastAsia="BMWTypeLight" w:hAnsi="BMWType V2 Light" w:cs="BMWType V2 Light"/>
          <w:color w:val="231F20"/>
          <w:spacing w:val="7"/>
          <w:w w:val="9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97"/>
          <w:sz w:val="14"/>
          <w:szCs w:val="14"/>
          <w:lang w:val="pl-PL"/>
        </w:rPr>
        <w:t>h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ybr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97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97"/>
          <w:sz w:val="14"/>
          <w:szCs w:val="14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wy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w w:val="9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napęd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9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na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wsz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ys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tkie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3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w w:val="98"/>
          <w:sz w:val="14"/>
          <w:szCs w:val="14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 xml:space="preserve">oła,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silnik</w:t>
      </w:r>
      <w:r w:rsidR="00A26D60" w:rsidRPr="00C13FA1">
        <w:rPr>
          <w:rFonts w:ascii="BMWType V2 Light" w:eastAsia="BMWTypeLight" w:hAnsi="BMWType V2 Light" w:cs="BMWType V2 Light"/>
          <w:color w:val="231F20"/>
          <w:spacing w:val="-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spalin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98"/>
          <w:sz w:val="14"/>
          <w:szCs w:val="14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wy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9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napędza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98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tylną</w:t>
      </w:r>
      <w:r w:rsidR="00A26D60" w:rsidRPr="00C13FA1">
        <w:rPr>
          <w:rFonts w:ascii="BMWType V2 Light" w:eastAsia="BMWTypeLight" w:hAnsi="BMWType V2 Light" w:cs="BMWType V2 Light"/>
          <w:color w:val="231F20"/>
          <w:spacing w:val="-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 xml:space="preserve">oś,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silnik</w:t>
      </w:r>
      <w:r w:rsidR="00A26D60" w:rsidRPr="00C13FA1">
        <w:rPr>
          <w:rFonts w:ascii="BMWType V2 Light" w:eastAsia="BMWTypeLight" w:hAnsi="BMWType V2 Light" w:cs="BMWType V2 Light"/>
          <w:color w:val="231F20"/>
          <w:spacing w:val="-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97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97"/>
          <w:sz w:val="14"/>
          <w:szCs w:val="14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97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pacing w:val="4"/>
          <w:w w:val="97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oś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przednią</w:t>
      </w:r>
    </w:p>
    <w:p w:rsidR="00BC03CD" w:rsidRPr="00C13FA1" w:rsidRDefault="00A26D60">
      <w:pPr>
        <w:tabs>
          <w:tab w:val="left" w:pos="6660"/>
        </w:tabs>
        <w:spacing w:before="30" w:after="0" w:line="240" w:lineRule="auto"/>
        <w:ind w:right="1241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Opo</w:t>
      </w:r>
      <w:r w:rsidRPr="00C13FA1">
        <w:rPr>
          <w:rFonts w:ascii="BMWType V2 Light" w:eastAsia="BMWTypeLight" w:hAnsi="BMWType V2 Light" w:cs="BMWType V2 Light"/>
          <w:color w:val="231F20"/>
          <w:spacing w:val="-3"/>
          <w:sz w:val="14"/>
          <w:szCs w:val="14"/>
          <w:lang w:val="pl-PL"/>
        </w:rPr>
        <w:t>n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y</w:t>
      </w:r>
      <w:r w:rsidRPr="00C13FA1">
        <w:rPr>
          <w:rFonts w:ascii="BMWType V2 Light" w:eastAsia="BMWTypeLight" w:hAnsi="BMWType V2 Light" w:cs="BMWType V2 Light"/>
          <w:color w:val="231F20"/>
          <w:spacing w:val="-12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przód/tył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195/50</w:t>
      </w:r>
      <w:r w:rsidRPr="00C13FA1">
        <w:rPr>
          <w:rFonts w:ascii="BMWType V2 Light" w:eastAsia="BMWTypeLight" w:hAnsi="BMWType V2 Light" w:cs="BMWType V2 Light"/>
          <w:color w:val="231F20"/>
          <w:spacing w:val="-10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R20</w:t>
      </w:r>
      <w:r w:rsidRPr="00C13FA1">
        <w:rPr>
          <w:rFonts w:ascii="BMWType V2 Light" w:eastAsia="BMWTypeLight" w:hAnsi="BMWType V2 Light" w:cs="BMWType V2 Light"/>
          <w:color w:val="231F20"/>
          <w:spacing w:val="-6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/</w:t>
      </w:r>
    </w:p>
    <w:p w:rsidR="00BC03CD" w:rsidRPr="00C13FA1" w:rsidRDefault="0088556B">
      <w:pPr>
        <w:spacing w:after="0" w:line="160" w:lineRule="exact"/>
        <w:ind w:right="1241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02" style="position:absolute;left:0;text-align:left;margin-left:134.75pt;margin-top:8.8pt;width:373.45pt;height:.1pt;z-index:-251650560;mso-position-horizontal-relative:page" coordorigin="2695,176" coordsize="7469,2">
            <v:shape id="_x0000_s1103" style="position:absolute;left:2695;top:176;width:7469;height:2" coordorigin="2695,176" coordsize="7469,0" path="m2695,176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215/45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0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R20</w:t>
      </w:r>
    </w:p>
    <w:p w:rsidR="00BC03CD" w:rsidRPr="00C13FA1" w:rsidRDefault="00A26D60">
      <w:pPr>
        <w:tabs>
          <w:tab w:val="left" w:pos="6220"/>
        </w:tabs>
        <w:spacing w:before="33" w:after="0" w:line="240" w:lineRule="auto"/>
        <w:ind w:right="1241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Ob</w:t>
      </w:r>
      <w:r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>r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ęcze</w:t>
      </w:r>
      <w:r w:rsidRPr="00C13FA1">
        <w:rPr>
          <w:rFonts w:ascii="BMWType V2 Light" w:eastAsia="BMWTypeLight" w:hAnsi="BMWType V2 Light" w:cs="BMWType V2 Light"/>
          <w:color w:val="231F20"/>
          <w:spacing w:val="-11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>k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ół</w:t>
      </w:r>
      <w:r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przód/tył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7J</w:t>
      </w:r>
      <w:r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x</w:t>
      </w:r>
      <w:r w:rsidRPr="00C13FA1">
        <w:rPr>
          <w:rFonts w:ascii="BMWType V2 Light" w:eastAsia="BMWTypeLight" w:hAnsi="BMWType V2 Light" w:cs="BMWType V2 Light"/>
          <w:color w:val="231F20"/>
          <w:spacing w:val="-2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20</w:t>
      </w:r>
      <w:r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st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</w:t>
      </w:r>
      <w:r w:rsidRPr="00C13FA1">
        <w:rPr>
          <w:rFonts w:ascii="BMWType V2 Light" w:eastAsia="BMWTypeLight" w:hAnsi="BMWType V2 Light" w:cs="BMWType V2 Light"/>
          <w:color w:val="231F20"/>
          <w:spacing w:val="-2"/>
          <w:sz w:val="14"/>
          <w:szCs w:val="14"/>
          <w:lang w:val="pl-PL"/>
        </w:rPr>
        <w:t>p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y</w:t>
      </w:r>
      <w:r w:rsidRPr="00C13FA1">
        <w:rPr>
          <w:rFonts w:ascii="BMWType V2 Light" w:eastAsia="BMWTypeLight" w:hAnsi="BMWType V2 Light" w:cs="BMWType V2 Light"/>
          <w:color w:val="231F20"/>
          <w:spacing w:val="-11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lekkie</w:t>
      </w:r>
      <w:r w:rsidRPr="00C13FA1">
        <w:rPr>
          <w:rFonts w:ascii="BMWType V2 Light" w:eastAsia="BMWTypeLight" w:hAnsi="BMWType V2 Light" w:cs="BMWType V2 Light"/>
          <w:color w:val="231F20"/>
          <w:spacing w:val="-8"/>
          <w:sz w:val="14"/>
          <w:szCs w:val="14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w w:val="98"/>
          <w:sz w:val="14"/>
          <w:szCs w:val="14"/>
          <w:lang w:val="pl-PL"/>
        </w:rPr>
        <w:t>/</w:t>
      </w:r>
    </w:p>
    <w:p w:rsidR="00BC03CD" w:rsidRPr="00C13FA1" w:rsidRDefault="0088556B">
      <w:pPr>
        <w:spacing w:after="0" w:line="156" w:lineRule="exact"/>
        <w:ind w:right="1241"/>
        <w:jc w:val="right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04" style="position:absolute;left:0;text-align:left;margin-left:134.75pt;margin-top:8.8pt;width:373.45pt;height:.1pt;z-index:-251649536;mso-position-horizontal-relative:page" coordorigin="2695,176" coordsize="7469,2">
            <v:shape id="_x0000_s1105" style="position:absolute;left:2695;top:176;width:7469;height:2" coordorigin="2695,176" coordsize="7469,0" path="m2695,176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7.5J</w:t>
      </w:r>
      <w:r w:rsidR="00A26D60" w:rsidRPr="00C13FA1">
        <w:rPr>
          <w:rFonts w:ascii="BMWType V2 Light" w:eastAsia="BMWTypeLight" w:hAnsi="BMWType V2 Light" w:cs="BMWType V2 Light"/>
          <w:color w:val="231F20"/>
          <w:spacing w:val="-6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x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20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position w:val="-1"/>
          <w:sz w:val="14"/>
          <w:szCs w:val="14"/>
          <w:lang w:val="pl-PL"/>
        </w:rPr>
        <w:t>st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position w:val="-1"/>
          <w:sz w:val="14"/>
          <w:szCs w:val="14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98"/>
          <w:position w:val="-1"/>
          <w:sz w:val="14"/>
          <w:szCs w:val="14"/>
          <w:lang w:val="pl-PL"/>
        </w:rPr>
        <w:t>lekkie</w:t>
      </w:r>
    </w:p>
    <w:p w:rsidR="00BC03CD" w:rsidRPr="00C13FA1" w:rsidRDefault="00BC03CD">
      <w:pPr>
        <w:spacing w:before="3" w:after="0" w:line="190" w:lineRule="exact"/>
        <w:rPr>
          <w:rFonts w:ascii="BMWType V2 Light" w:hAnsi="BMWType V2 Light" w:cs="BMWType V2 Light"/>
          <w:sz w:val="19"/>
          <w:szCs w:val="19"/>
          <w:lang w:val="pl-PL"/>
        </w:rPr>
      </w:pP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space="708"/>
        </w:sectPr>
      </w:pPr>
    </w:p>
    <w:p w:rsidR="00BC03CD" w:rsidRPr="00C13FA1" w:rsidRDefault="0088556B">
      <w:pPr>
        <w:spacing w:before="49" w:after="0" w:line="240" w:lineRule="auto"/>
        <w:ind w:left="1675" w:right="-63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lastRenderedPageBreak/>
        <w:pict>
          <v:group id="_x0000_s1106" style="position:absolute;left:0;text-align:left;margin-left:134.75pt;margin-top:1.1pt;width:373.45pt;height:.1pt;z-index:-251648512;mso-position-horizontal-relative:page" coordorigin="2695,22" coordsize="7469,2">
            <v:shape id="_x0000_s1107" style="position:absolute;left:2695;top:22;width:7469;height:2" coordorigin="2695,22" coordsize="7469,0" path="m2695,22r7470,e" filled="f" strokecolor="#828181" strokeweight=".25011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108" style="position:absolute;left:0;text-align:left;margin-left:134.75pt;margin-top:10.9pt;width:373.45pt;height:.1pt;z-index:-251647488;mso-position-horizontal-relative:page" coordorigin="2695,218" coordsize="7469,2">
            <v:shape id="_x0000_s1109" style="position:absolute;left:2695;top:218;width:7469;height:2" coordorigin="2695,218" coordsize="7469,0" path="m2695,218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spacing w:val="-1"/>
          <w:w w:val="106"/>
          <w:sz w:val="13"/>
          <w:szCs w:val="13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106"/>
          <w:sz w:val="13"/>
          <w:szCs w:val="13"/>
          <w:lang w:val="pl-PL"/>
        </w:rPr>
        <w:t>rzełożenie napędu</w:t>
      </w:r>
    </w:p>
    <w:p w:rsidR="00BC03CD" w:rsidRPr="00C13FA1" w:rsidRDefault="0088556B">
      <w:pPr>
        <w:spacing w:before="43" w:after="0" w:line="256" w:lineRule="auto"/>
        <w:ind w:left="1675" w:right="375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10" style="position:absolute;left:0;text-align:left;margin-left:134.75pt;margin-top:18.6pt;width:373.45pt;height:.1pt;z-index:-251646464;mso-position-horizontal-relative:page" coordorigin="2695,372" coordsize="7469,2">
            <v:shape id="_x0000_s1111" style="position:absolute;left:2695;top:372;width:7469;height:2" coordorigin="2695,372" coordsize="7469,0" path="m2695,372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22"/>
          <w:sz w:val="13"/>
          <w:szCs w:val="13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yp</w:t>
      </w:r>
      <w:r w:rsidR="00A26D60" w:rsidRPr="00C13FA1">
        <w:rPr>
          <w:rFonts w:ascii="BMWType V2 Light" w:eastAsia="BMWTypeLight" w:hAnsi="BMWType V2 Light" w:cs="BMWType V2 Light"/>
          <w:color w:val="231F20"/>
          <w:spacing w:val="1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 xml:space="preserve">przekładni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silnik</w:t>
      </w:r>
      <w:r w:rsidR="00A26D60" w:rsidRPr="00C13FA1">
        <w:rPr>
          <w:rFonts w:ascii="BMWType V2 Light" w:eastAsia="BMWTypeLight" w:hAnsi="BMWType V2 Light" w:cs="BMWType V2 Light"/>
          <w:color w:val="231F20"/>
          <w:spacing w:val="19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spalin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o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wy</w:t>
      </w:r>
    </w:p>
    <w:p w:rsidR="00BC03CD" w:rsidRPr="00C13FA1" w:rsidRDefault="0088556B">
      <w:pPr>
        <w:spacing w:before="34" w:after="0" w:line="255" w:lineRule="auto"/>
        <w:ind w:left="1675" w:right="295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12" style="position:absolute;left:0;text-align:left;margin-left:134.75pt;margin-top:18.1pt;width:373.45pt;height:.1pt;z-index:-251645440;mso-position-horizontal-relative:page" coordorigin="2695,362" coordsize="7469,2">
            <v:shape id="_x0000_s1113" style="position:absolute;left:2695;top:362;width:7469;height:2" coordorigin="2695,362" coordsize="7469,0" path="m2695,362r7470,e" filled="f" strokecolor="#828181" strokeweight=".25014mm">
              <v:path arrowok="t"/>
            </v:shape>
            <w10:wrap anchorx="page"/>
          </v:group>
        </w:pict>
      </w:r>
      <w:r w:rsidRPr="0088556B">
        <w:rPr>
          <w:rFonts w:ascii="BMWType V2 Light" w:hAnsi="BMWType V2 Light" w:cs="BMWType V2 Light"/>
        </w:rPr>
        <w:pict>
          <v:group id="_x0000_s1114" style="position:absolute;left:0;text-align:left;margin-left:134.75pt;margin-top:27.85pt;width:373.45pt;height:.1pt;z-index:-251644416;mso-position-horizontal-relative:page" coordorigin="2695,557" coordsize="7469,2">
            <v:shape id="_x0000_s1115" style="position:absolute;left:2695;top:557;width:7469;height:2" coordorigin="2695,557" coordsize="7469,0" path="m2695,557r7470,e" filled="f" strokecolor="#828181" strokeweight=".25014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22"/>
          <w:sz w:val="13"/>
          <w:szCs w:val="13"/>
          <w:lang w:val="pl-PL"/>
        </w:rPr>
        <w:t>T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yp</w:t>
      </w:r>
      <w:r w:rsidR="00A26D60" w:rsidRPr="00C13FA1">
        <w:rPr>
          <w:rFonts w:ascii="BMWType V2 Light" w:eastAsia="BMWTypeLight" w:hAnsi="BMWType V2 Light" w:cs="BMWType V2 Light"/>
          <w:color w:val="231F20"/>
          <w:spacing w:val="1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 xml:space="preserve">przekładni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silnik</w:t>
      </w:r>
      <w:r w:rsidR="00A26D60" w:rsidRPr="00C13FA1">
        <w:rPr>
          <w:rFonts w:ascii="BMWType V2 Light" w:eastAsia="BMWTypeLight" w:hAnsi="BMWType V2 Light" w:cs="BMWType V2 Light"/>
          <w:color w:val="231F20"/>
          <w:spacing w:val="19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y</w:t>
      </w:r>
    </w:p>
    <w:p w:rsidR="00BC03CD" w:rsidRPr="00C13FA1" w:rsidRDefault="00A26D60">
      <w:pPr>
        <w:spacing w:before="4" w:after="0" w:line="240" w:lineRule="exact"/>
        <w:rPr>
          <w:rFonts w:ascii="BMWType V2 Light" w:hAnsi="BMWType V2 Light" w:cs="BMWType V2 Light"/>
          <w:sz w:val="24"/>
          <w:szCs w:val="24"/>
          <w:lang w:val="pl-PL"/>
        </w:rPr>
      </w:pPr>
      <w:r w:rsidRPr="00C13FA1">
        <w:rPr>
          <w:rFonts w:ascii="BMWType V2 Light" w:hAnsi="BMWType V2 Light" w:cs="BMWType V2 Light"/>
          <w:lang w:val="pl-PL"/>
        </w:rPr>
        <w:br w:type="column"/>
      </w:r>
    </w:p>
    <w:p w:rsidR="00BC03CD" w:rsidRPr="00C13FA1" w:rsidRDefault="00A26D60">
      <w:pPr>
        <w:spacing w:after="0" w:line="240" w:lineRule="auto"/>
        <w:ind w:left="282"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6-bieg</w:t>
      </w:r>
      <w:r w:rsidRPr="00C13FA1">
        <w:rPr>
          <w:rFonts w:ascii="BMWType V2 Light" w:eastAsia="BMWTypeLight" w:hAnsi="BMWType V2 Light" w:cs="BMWType V2 Light"/>
          <w:color w:val="231F20"/>
          <w:spacing w:val="-1"/>
          <w:sz w:val="13"/>
          <w:szCs w:val="13"/>
          <w:lang w:val="pl-PL"/>
        </w:rPr>
        <w:t>o</w:t>
      </w:r>
      <w:r w:rsidRPr="00C13FA1">
        <w:rPr>
          <w:rFonts w:ascii="BMWType V2 Light" w:eastAsia="BMWTypeLight" w:hAnsi="BMWType V2 Light" w:cs="BMWType V2 Light"/>
          <w:color w:val="231F20"/>
          <w:spacing w:val="-2"/>
          <w:sz w:val="13"/>
          <w:szCs w:val="13"/>
          <w:lang w:val="pl-PL"/>
        </w:rPr>
        <w:t>w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 xml:space="preserve">a </w:t>
      </w:r>
      <w:r w:rsidRPr="00C13FA1">
        <w:rPr>
          <w:rFonts w:ascii="BMWType V2 Light" w:eastAsia="BMWTypeLight" w:hAnsi="BMWType V2 Light" w:cs="BMWType V2 Light"/>
          <w:color w:val="231F20"/>
          <w:spacing w:val="5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au</w:t>
      </w:r>
      <w:r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t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omat</w:t>
      </w:r>
      <w:r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czna</w:t>
      </w:r>
    </w:p>
    <w:p w:rsidR="00BC03CD" w:rsidRPr="00C13FA1" w:rsidRDefault="00BC03CD">
      <w:pPr>
        <w:spacing w:before="5" w:after="0" w:line="200" w:lineRule="exact"/>
        <w:rPr>
          <w:rFonts w:ascii="BMWType V2 Light" w:hAnsi="BMWType V2 Light" w:cs="BMWType V2 Light"/>
          <w:sz w:val="20"/>
          <w:szCs w:val="20"/>
          <w:lang w:val="pl-PL"/>
        </w:rPr>
      </w:pPr>
    </w:p>
    <w:p w:rsidR="00BC03CD" w:rsidRPr="00C13FA1" w:rsidRDefault="00A26D60">
      <w:pPr>
        <w:spacing w:after="0" w:line="240" w:lineRule="auto"/>
        <w:ind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A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u</w:t>
      </w:r>
      <w:r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t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omat</w:t>
      </w:r>
      <w:r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czna, dwu</w:t>
      </w:r>
      <w:r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st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opni</w:t>
      </w:r>
      <w:r w:rsidRPr="00C13FA1">
        <w:rPr>
          <w:rFonts w:ascii="BMWType V2 Light" w:eastAsia="BMWTypeLight" w:hAnsi="BMWType V2 Light" w:cs="BMWType V2 Light"/>
          <w:color w:val="231F20"/>
          <w:spacing w:val="-1"/>
          <w:w w:val="106"/>
          <w:sz w:val="13"/>
          <w:szCs w:val="13"/>
          <w:lang w:val="pl-PL"/>
        </w:rPr>
        <w:t>o</w:t>
      </w:r>
      <w:r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w</w:t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a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num="2" w:space="708" w:equalWidth="0">
            <w:col w:w="3013" w:space="4343"/>
            <w:col w:w="3064"/>
          </w:cols>
        </w:sectPr>
      </w:pPr>
    </w:p>
    <w:p w:rsidR="00BC03CD" w:rsidRPr="00C13FA1" w:rsidRDefault="00BC03CD">
      <w:pPr>
        <w:spacing w:before="1" w:after="0" w:line="180" w:lineRule="exact"/>
        <w:rPr>
          <w:rFonts w:ascii="BMWType V2 Light" w:hAnsi="BMWType V2 Light" w:cs="BMWType V2 Light"/>
          <w:sz w:val="18"/>
          <w:szCs w:val="18"/>
          <w:lang w:val="pl-PL"/>
        </w:rPr>
      </w:pPr>
    </w:p>
    <w:p w:rsidR="00BC03CD" w:rsidRPr="00C13FA1" w:rsidRDefault="0088556B">
      <w:pPr>
        <w:spacing w:before="49" w:after="0" w:line="240" w:lineRule="auto"/>
        <w:ind w:left="1675"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16" style="position:absolute;left:0;text-align:left;margin-left:134.75pt;margin-top:10.9pt;width:373.45pt;height:.1pt;z-index:-251643392;mso-position-horizontal-relative:page" coordorigin="2695,218" coordsize="7469,2">
            <v:shape id="_x0000_s1117" style="position:absolute;left:2695;top:218;width:7469;height:2" coordorigin="2695,218" coordsize="7469,0" path="m2695,218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b/>
          <w:bCs/>
          <w:color w:val="231F20"/>
          <w:w w:val="106"/>
          <w:sz w:val="13"/>
          <w:szCs w:val="13"/>
          <w:lang w:val="pl-PL"/>
        </w:rPr>
        <w:t>Osiągi</w:t>
      </w:r>
    </w:p>
    <w:p w:rsidR="00BC03CD" w:rsidRPr="00C13FA1" w:rsidRDefault="0088556B">
      <w:pPr>
        <w:tabs>
          <w:tab w:val="left" w:pos="4300"/>
          <w:tab w:val="left" w:pos="8720"/>
        </w:tabs>
        <w:spacing w:before="34"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18" style="position:absolute;left:0;text-align:left;margin-left:134.75pt;margin-top:10.6pt;width:373.45pt;height:.1pt;z-index:-251642368;mso-position-horizontal-relative:page" coordorigin="2695,212" coordsize="7469,2">
            <v:shape id="_x0000_s1119" style="position:absolute;left:2695;top:212;width:7469;height:2" coordorigin="2695,212" coordsize="7469,0" path="m2695,212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rz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 xml:space="preserve">spieszenie  </w:t>
      </w:r>
      <w:r w:rsidR="00A26D60" w:rsidRPr="00C13FA1">
        <w:rPr>
          <w:rFonts w:ascii="BMWType V2 Light" w:eastAsia="BMWTypeLight" w:hAnsi="BMWType V2 Light" w:cs="BMWType V2 Light"/>
          <w:color w:val="231F20"/>
          <w:spacing w:val="15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0–100</w:t>
      </w:r>
      <w:r w:rsidR="00A26D60" w:rsidRPr="00C13FA1">
        <w:rPr>
          <w:rFonts w:ascii="BMWType V2 Light" w:eastAsia="BMWTypeLight" w:hAnsi="BMWType V2 Light" w:cs="BMWType V2 Light"/>
          <w:color w:val="231F20"/>
          <w:spacing w:val="-9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km/h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s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&lt;/=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4.5</w:t>
      </w:r>
    </w:p>
    <w:p w:rsidR="00BC03CD" w:rsidRPr="00C13FA1" w:rsidRDefault="0088556B">
      <w:pPr>
        <w:tabs>
          <w:tab w:val="left" w:pos="4300"/>
          <w:tab w:val="left" w:pos="8820"/>
        </w:tabs>
        <w:spacing w:before="33" w:after="0" w:line="240" w:lineRule="auto"/>
        <w:ind w:left="2688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20" style="position:absolute;left:0;text-align:left;margin-left:134.75pt;margin-top:10.55pt;width:373.45pt;height:.1pt;z-index:-251641344;mso-position-horizontal-relative:page" coordorigin="2695,211" coordsize="7469,2">
            <v:shape id="_x0000_s1121" style="position:absolute;left:2695;top:211;width:7469;height:2" coordorigin="2695,211" coordsize="7469,0" path="m2695,211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80–120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km/h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s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&lt;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4.5</w:t>
      </w:r>
    </w:p>
    <w:p w:rsidR="00BC03CD" w:rsidRPr="00C13FA1" w:rsidRDefault="0088556B">
      <w:pPr>
        <w:tabs>
          <w:tab w:val="left" w:pos="4080"/>
          <w:tab w:val="left" w:pos="8900"/>
        </w:tabs>
        <w:spacing w:before="33" w:after="0" w:line="157" w:lineRule="exact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22" style="position:absolute;left:0;text-align:left;margin-left:134.75pt;margin-top:10.55pt;width:373.45pt;height:.1pt;z-index:-251640320;mso-position-horizontal-relative:page" coordorigin="2695,211" coordsize="7469,2">
            <v:shape id="_x0000_s1123" style="position:absolute;left:2695;top:211;width:7469;height:2" coordorigin="2695,211" coordsize="7469,0" path="m2695,211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position w:val="-1"/>
          <w:sz w:val="14"/>
          <w:szCs w:val="14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position w:val="-1"/>
          <w:sz w:val="14"/>
          <w:szCs w:val="14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ęd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position w:val="-1"/>
          <w:sz w:val="14"/>
          <w:szCs w:val="14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ość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2"/>
          <w:position w:val="-1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mak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position w:val="-1"/>
          <w:sz w:val="14"/>
          <w:szCs w:val="14"/>
          <w:lang w:val="pl-PL"/>
        </w:rPr>
        <w:t>s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>ymalna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ab/>
        <w:t>km/h</w:t>
      </w:r>
      <w:r w:rsidR="00A26D60" w:rsidRPr="00C13FA1">
        <w:rPr>
          <w:rFonts w:ascii="BMWType V2 Light" w:eastAsia="BMWTypeLight" w:hAnsi="BMWType V2 Light" w:cs="BMWType V2 Light"/>
          <w:color w:val="231F20"/>
          <w:position w:val="-1"/>
          <w:sz w:val="14"/>
          <w:szCs w:val="14"/>
          <w:lang w:val="pl-PL"/>
        </w:rPr>
        <w:tab/>
        <w:t>250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space="708"/>
        </w:sectPr>
      </w:pPr>
    </w:p>
    <w:p w:rsidR="00BC03CD" w:rsidRPr="00C13FA1" w:rsidRDefault="0088556B">
      <w:pPr>
        <w:spacing w:before="37" w:after="0" w:line="251" w:lineRule="auto"/>
        <w:ind w:left="1675" w:right="-43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lastRenderedPageBreak/>
        <w:pict>
          <v:group id="_x0000_s1124" style="position:absolute;left:0;text-align:left;margin-left:134.75pt;margin-top:18.75pt;width:373.45pt;height:.1pt;z-index:-251639296;mso-position-horizontal-relative:page" coordorigin="2695,375" coordsize="7469,2">
            <v:shape id="_x0000_s1125" style="position:absolute;left:2695;top:375;width:7469;height:2" coordorigin="2695,375" coordsize="7469,0" path="m2695,375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pacing w:val="-1"/>
          <w:sz w:val="14"/>
          <w:szCs w:val="14"/>
          <w:lang w:val="pl-PL"/>
        </w:rPr>
        <w:t>P</w:t>
      </w:r>
      <w:r w:rsidR="00A26D60" w:rsidRPr="00C13FA1">
        <w:rPr>
          <w:rFonts w:ascii="BMWType V2 Light" w:eastAsia="BMWTypeLight" w:hAnsi="BMWType V2 Light" w:cs="BMWType V2 Light"/>
          <w:color w:val="231F20"/>
          <w:spacing w:val="-4"/>
          <w:sz w:val="14"/>
          <w:szCs w:val="14"/>
          <w:lang w:val="pl-PL"/>
        </w:rPr>
        <w:t>r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ęd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>k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ość</w:t>
      </w:r>
      <w:r w:rsidR="00A26D60" w:rsidRPr="00C13FA1">
        <w:rPr>
          <w:rFonts w:ascii="BMWType V2 Light" w:eastAsia="BMWTypeLight" w:hAnsi="BMWType V2 Light" w:cs="BMWType V2 Light"/>
          <w:color w:val="231F20"/>
          <w:spacing w:val="-12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mak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4"/>
          <w:szCs w:val="14"/>
          <w:lang w:val="pl-PL"/>
        </w:rPr>
        <w:t>s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 xml:space="preserve">ymalna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nap.</w:t>
      </w:r>
      <w:r w:rsidR="00A26D60" w:rsidRPr="00C13FA1">
        <w:rPr>
          <w:rFonts w:ascii="BMWType V2 Light" w:eastAsia="BMWTypeLight" w:hAnsi="BMWType V2 Light" w:cs="BMWType V2 Light"/>
          <w:color w:val="231F20"/>
          <w:spacing w:val="1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w w:val="106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w w:val="106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y</w:t>
      </w:r>
    </w:p>
    <w:p w:rsidR="00BC03CD" w:rsidRPr="00C13FA1" w:rsidRDefault="00A26D60">
      <w:pPr>
        <w:tabs>
          <w:tab w:val="left" w:pos="4800"/>
        </w:tabs>
        <w:spacing w:before="47" w:after="0" w:line="240" w:lineRule="auto"/>
        <w:ind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C13FA1">
        <w:rPr>
          <w:rFonts w:ascii="BMWType V2 Light" w:hAnsi="BMWType V2 Light" w:cs="BMWType V2 Light"/>
          <w:lang w:val="pl-PL"/>
        </w:rPr>
        <w:br w:type="column"/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lastRenderedPageBreak/>
        <w:t>km/h</w:t>
      </w:r>
      <w:r w:rsidRPr="00C13FA1">
        <w:rPr>
          <w:rFonts w:ascii="BMWType V2 Light" w:eastAsia="BMWTypeLight" w:hAnsi="BMWType V2 Light" w:cs="BMWType V2 Light"/>
          <w:color w:val="231F20"/>
          <w:spacing w:val="-16"/>
          <w:sz w:val="13"/>
          <w:szCs w:val="13"/>
          <w:lang w:val="pl-PL"/>
        </w:rPr>
        <w:t xml:space="preserve"> </w:t>
      </w:r>
      <w:r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120</w:t>
      </w:r>
    </w:p>
    <w:p w:rsidR="00BC03CD" w:rsidRPr="00C13FA1" w:rsidRDefault="00BC03CD">
      <w:pPr>
        <w:spacing w:after="0"/>
        <w:rPr>
          <w:rFonts w:ascii="BMWType V2 Light" w:hAnsi="BMWType V2 Light" w:cs="BMWType V2 Light"/>
          <w:lang w:val="pl-PL"/>
        </w:rPr>
        <w:sectPr w:rsidR="00BC03CD" w:rsidRPr="00C13FA1">
          <w:type w:val="continuous"/>
          <w:pgSz w:w="11920" w:h="16840"/>
          <w:pgMar w:top="560" w:right="480" w:bottom="280" w:left="1020" w:header="708" w:footer="708" w:gutter="0"/>
          <w:cols w:num="2" w:space="708" w:equalWidth="0">
            <w:col w:w="3013" w:space="1076"/>
            <w:col w:w="6331"/>
          </w:cols>
        </w:sectPr>
      </w:pPr>
    </w:p>
    <w:p w:rsidR="00BC03CD" w:rsidRPr="00C13FA1" w:rsidRDefault="0088556B">
      <w:pPr>
        <w:tabs>
          <w:tab w:val="left" w:pos="4180"/>
          <w:tab w:val="left" w:pos="8820"/>
        </w:tabs>
        <w:spacing w:before="28"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lastRenderedPageBreak/>
        <w:pict>
          <v:group id="_x0000_s1126" style="position:absolute;left:0;text-align:left;margin-left:134.75pt;margin-top:10.3pt;width:373.45pt;height:.1pt;z-index:-251638272;mso-position-horizontal-relative:page" coordorigin="2695,206" coordsize="7469,2">
            <v:shape id="_x0000_s1127" style="position:absolute;left:2695;top:206;width:7469;height:2" coordorigin="2695,206" coordsize="7469,0" path="m2695,206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Zasięg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km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&gt;500</w:t>
      </w:r>
    </w:p>
    <w:p w:rsidR="00BC03CD" w:rsidRPr="00C13FA1" w:rsidRDefault="0088556B">
      <w:pPr>
        <w:tabs>
          <w:tab w:val="left" w:pos="4180"/>
          <w:tab w:val="left" w:pos="8760"/>
        </w:tabs>
        <w:spacing w:before="33" w:after="0" w:line="240" w:lineRule="auto"/>
        <w:ind w:left="1675" w:right="-20"/>
        <w:rPr>
          <w:rFonts w:ascii="BMWType V2 Light" w:eastAsia="BMWTypeLight" w:hAnsi="BMWType V2 Light" w:cs="BMWType V2 Light"/>
          <w:sz w:val="14"/>
          <w:szCs w:val="14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28" style="position:absolute;left:0;text-align:left;margin-left:134.75pt;margin-top:10.55pt;width:373.45pt;height:.1pt;z-index:-251637248;mso-position-horizontal-relative:page" coordorigin="2695,211" coordsize="7469,2">
            <v:shape id="_x0000_s1129" style="position:absolute;left:2695;top:211;width:7469;height:2" coordorigin="2695,211" coordsize="7469,0" path="m2695,211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Zasięg</w:t>
      </w:r>
      <w:r w:rsidR="00A26D60" w:rsidRPr="00C13FA1">
        <w:rPr>
          <w:rFonts w:ascii="BMWType V2 Light" w:eastAsia="BMWTypeLight" w:hAnsi="BMWType V2 Light" w:cs="BMWType V2 Light"/>
          <w:color w:val="231F20"/>
          <w:spacing w:val="-9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nap.</w:t>
      </w:r>
      <w:r w:rsidR="00A26D60" w:rsidRPr="00C13FA1">
        <w:rPr>
          <w:rFonts w:ascii="BMWType V2 Light" w:eastAsia="BMWTypeLight" w:hAnsi="BMWType V2 Light" w:cs="BMWType V2 Light"/>
          <w:color w:val="231F20"/>
          <w:spacing w:val="-6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4"/>
          <w:szCs w:val="14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km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ab/>
        <w:t>ok.</w:t>
      </w:r>
      <w:r w:rsidR="00A26D60" w:rsidRPr="00C13FA1">
        <w:rPr>
          <w:rFonts w:ascii="BMWType V2 Light" w:eastAsia="BMWTypeLight" w:hAnsi="BMWType V2 Light" w:cs="BMWType V2 Light"/>
          <w:color w:val="231F20"/>
          <w:spacing w:val="-5"/>
          <w:sz w:val="14"/>
          <w:szCs w:val="14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4"/>
          <w:szCs w:val="14"/>
          <w:lang w:val="pl-PL"/>
        </w:rPr>
        <w:t>35</w:t>
      </w:r>
    </w:p>
    <w:p w:rsidR="00BC03CD" w:rsidRPr="00C13FA1" w:rsidRDefault="0088556B">
      <w:pPr>
        <w:tabs>
          <w:tab w:val="left" w:pos="4180"/>
        </w:tabs>
        <w:spacing w:before="42" w:after="0" w:line="148" w:lineRule="exact"/>
        <w:ind w:left="1675" w:right="-20"/>
        <w:rPr>
          <w:rFonts w:ascii="BMWType V2 Light" w:eastAsia="BMWTypeLight" w:hAnsi="BMWType V2 Light" w:cs="BMWType V2 Light"/>
          <w:sz w:val="13"/>
          <w:szCs w:val="13"/>
          <w:lang w:val="pl-PL"/>
        </w:rPr>
      </w:pPr>
      <w:r w:rsidRPr="0088556B">
        <w:rPr>
          <w:rFonts w:ascii="BMWType V2 Light" w:hAnsi="BMWType V2 Light" w:cs="BMWType V2 Light"/>
        </w:rPr>
        <w:pict>
          <v:group id="_x0000_s1130" style="position:absolute;left:0;text-align:left;margin-left:134.75pt;margin-top:10.55pt;width:373.45pt;height:.1pt;z-index:-251636224;mso-position-horizontal-relative:page" coordorigin="2695,211" coordsize="7469,2">
            <v:shape id="_x0000_s1131" style="position:absolute;left:2695;top:211;width:7469;height:2" coordorigin="2695,211" coordsize="7469,0" path="m2695,211r7470,e" filled="f" strokecolor="#828181" strokeweight=".25011mm">
              <v:path arrowok="t"/>
            </v:shape>
            <w10:wrap anchorx="page"/>
          </v:group>
        </w:pic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Zasięg</w:t>
      </w:r>
      <w:r w:rsidR="00A26D60" w:rsidRPr="00C13FA1">
        <w:rPr>
          <w:rFonts w:ascii="BMWType V2 Light" w:eastAsia="BMWTypeLight" w:hAnsi="BMWType V2 Light" w:cs="BMWType V2 Light"/>
          <w:color w:val="231F20"/>
          <w:spacing w:val="2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nap.</w:t>
      </w:r>
      <w:r w:rsidR="00A26D60" w:rsidRPr="00C13FA1">
        <w:rPr>
          <w:rFonts w:ascii="BMWType V2 Light" w:eastAsia="BMWTypeLight" w:hAnsi="BMWType V2 Light" w:cs="BMWType V2 Light"/>
          <w:color w:val="231F20"/>
          <w:spacing w:val="16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elektr</w:t>
      </w:r>
      <w:r w:rsidR="00A26D60" w:rsidRPr="00C13FA1">
        <w:rPr>
          <w:rFonts w:ascii="BMWType V2 Light" w:eastAsia="BMWTypeLight" w:hAnsi="BMWType V2 Light" w:cs="BMWType V2 Light"/>
          <w:color w:val="231F20"/>
          <w:spacing w:val="-2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cz</w:t>
      </w:r>
      <w:r w:rsidR="00A26D60" w:rsidRPr="00C13FA1">
        <w:rPr>
          <w:rFonts w:ascii="BMWType V2 Light" w:eastAsia="BMWTypeLight" w:hAnsi="BMWType V2 Light" w:cs="BMWType V2 Light"/>
          <w:color w:val="231F20"/>
          <w:spacing w:val="-3"/>
          <w:sz w:val="13"/>
          <w:szCs w:val="13"/>
          <w:lang w:val="pl-PL"/>
        </w:rPr>
        <w:t>n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>y</w:t>
      </w:r>
      <w:r w:rsidR="00A26D60" w:rsidRPr="00C13FA1">
        <w:rPr>
          <w:rFonts w:ascii="BMWType V2 Light" w:eastAsia="BMWTypeLight" w:hAnsi="BMWType V2 Light" w:cs="BMWType V2 Light"/>
          <w:color w:val="231F20"/>
          <w:spacing w:val="5"/>
          <w:sz w:val="13"/>
          <w:szCs w:val="13"/>
          <w:lang w:val="pl-PL"/>
        </w:rPr>
        <w:t xml:space="preserve"> </w:t>
      </w:r>
      <w:r w:rsidR="00A26D60" w:rsidRPr="00C13FA1">
        <w:rPr>
          <w:rFonts w:ascii="BMWType V2 Light" w:eastAsia="BMWTypeLight" w:hAnsi="BMWType V2 Light" w:cs="BMWType V2 Light"/>
          <w:color w:val="231F20"/>
          <w:sz w:val="13"/>
          <w:szCs w:val="13"/>
          <w:lang w:val="pl-PL"/>
        </w:rPr>
        <w:tab/>
      </w:r>
      <w:r w:rsidR="00A26D60" w:rsidRPr="00C13FA1">
        <w:rPr>
          <w:rFonts w:ascii="BMWType V2 Light" w:eastAsia="BMWTypeLight" w:hAnsi="BMWType V2 Light" w:cs="BMWType V2 Light"/>
          <w:color w:val="231F20"/>
          <w:w w:val="106"/>
          <w:sz w:val="13"/>
          <w:szCs w:val="13"/>
          <w:lang w:val="pl-PL"/>
        </w:rPr>
        <w:t>km</w:t>
      </w:r>
    </w:p>
    <w:p w:rsidR="00BC03CD" w:rsidRPr="00C13FA1" w:rsidRDefault="00BC03CD">
      <w:pPr>
        <w:spacing w:after="0" w:line="200" w:lineRule="exact"/>
        <w:rPr>
          <w:rFonts w:ascii="BMWType V2 Light" w:hAnsi="BMWType V2 Light" w:cs="BMWType V2 Light"/>
          <w:sz w:val="20"/>
          <w:szCs w:val="20"/>
          <w:lang w:val="pl-PL"/>
        </w:rPr>
      </w:pPr>
    </w:p>
    <w:p w:rsidR="00BC03CD" w:rsidRPr="00C13FA1" w:rsidRDefault="00BC03CD">
      <w:pPr>
        <w:spacing w:after="0" w:line="200" w:lineRule="exact"/>
        <w:rPr>
          <w:rFonts w:ascii="BMWType V2 Light" w:hAnsi="BMWType V2 Light" w:cs="BMWType V2 Light"/>
          <w:sz w:val="20"/>
          <w:szCs w:val="20"/>
          <w:lang w:val="pl-PL"/>
        </w:rPr>
      </w:pPr>
    </w:p>
    <w:p w:rsidR="00BC03CD" w:rsidRPr="0067311B" w:rsidRDefault="00BC03CD">
      <w:pPr>
        <w:spacing w:before="15" w:after="0" w:line="260" w:lineRule="exact"/>
        <w:rPr>
          <w:sz w:val="26"/>
          <w:szCs w:val="26"/>
          <w:lang w:val="pl-PL"/>
        </w:rPr>
      </w:pPr>
    </w:p>
    <w:p w:rsidR="00BC03CD" w:rsidRPr="0067311B" w:rsidRDefault="00A26D60">
      <w:pPr>
        <w:spacing w:before="50" w:after="0" w:line="90" w:lineRule="exact"/>
        <w:ind w:left="1675" w:right="-20"/>
        <w:rPr>
          <w:rFonts w:ascii="BMWTypeLight" w:eastAsia="BMWTypeLight" w:hAnsi="BMWTypeLight" w:cs="BMWTypeLight"/>
          <w:sz w:val="8"/>
          <w:szCs w:val="8"/>
          <w:lang w:val="pl-PL"/>
        </w:rPr>
      </w:pPr>
      <w:r w:rsidRPr="0067311B">
        <w:rPr>
          <w:rFonts w:ascii="BMWTypeLight" w:eastAsia="BMWTypeLight" w:hAnsi="BMWTypeLight" w:cs="BMWTypeLight"/>
          <w:color w:val="231F20"/>
          <w:sz w:val="8"/>
          <w:szCs w:val="8"/>
          <w:u w:val="single" w:color="828181"/>
          <w:lang w:val="pl-PL"/>
        </w:rPr>
        <w:t xml:space="preserve">         </w:t>
      </w:r>
      <w:r w:rsidRPr="0067311B">
        <w:rPr>
          <w:rFonts w:ascii="BMWTypeLight" w:eastAsia="BMWTypeLight" w:hAnsi="BMWTypeLight" w:cs="BMWTypeLight"/>
          <w:color w:val="231F20"/>
          <w:spacing w:val="4"/>
          <w:sz w:val="8"/>
          <w:szCs w:val="8"/>
          <w:u w:val="single" w:color="828181"/>
          <w:lang w:val="pl-PL"/>
        </w:rPr>
        <w:t xml:space="preserve"> </w:t>
      </w:r>
      <w:r w:rsidRPr="0067311B">
        <w:rPr>
          <w:rFonts w:ascii="BMWTypeLight" w:eastAsia="BMWTypeLight" w:hAnsi="BMWTypeLight" w:cs="BMWTypeLight"/>
          <w:color w:val="231F20"/>
          <w:sz w:val="8"/>
          <w:szCs w:val="8"/>
          <w:u w:val="single" w:color="828181"/>
          <w:lang w:val="pl-PL"/>
        </w:rPr>
        <w:t>2</w:t>
      </w:r>
    </w:p>
    <w:p w:rsidR="00BC03CD" w:rsidRPr="0067311B" w:rsidRDefault="00BC03CD">
      <w:pPr>
        <w:spacing w:before="19" w:after="0" w:line="200" w:lineRule="exact"/>
        <w:rPr>
          <w:sz w:val="20"/>
          <w:szCs w:val="20"/>
          <w:lang w:val="pl-PL"/>
        </w:rPr>
      </w:pPr>
    </w:p>
    <w:p w:rsidR="00BC03CD" w:rsidRDefault="0088556B" w:rsidP="002D3A47">
      <w:pPr>
        <w:spacing w:before="50" w:after="0" w:line="240" w:lineRule="auto"/>
        <w:ind w:left="1675" w:right="-20"/>
        <w:rPr>
          <w:rFonts w:ascii="BMWTypeLight" w:eastAsia="BMWTypeLight" w:hAnsi="BMWTypeLight" w:cs="BMWTypeLight"/>
          <w:color w:val="231F20"/>
          <w:w w:val="106"/>
          <w:sz w:val="13"/>
          <w:szCs w:val="13"/>
          <w:lang w:val="pl-PL"/>
        </w:rPr>
      </w:pPr>
      <w:r w:rsidRPr="008855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32.75pt;margin-top:-40.6pt;width:377.5pt;height:32.85pt;z-index:-2516341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73"/>
                    <w:gridCol w:w="2946"/>
                    <w:gridCol w:w="2631"/>
                  </w:tblGrid>
                  <w:tr w:rsidR="00BC03CD" w:rsidRPr="00AF5D7D">
                    <w:trPr>
                      <w:trHeight w:hRule="exact" w:val="195"/>
                    </w:trPr>
                    <w:tc>
                      <w:tcPr>
                        <w:tcW w:w="1973" w:type="dxa"/>
                        <w:tcBorders>
                          <w:top w:val="single" w:sz="5" w:space="0" w:color="828181"/>
                          <w:left w:val="nil"/>
                          <w:bottom w:val="single" w:sz="5" w:space="0" w:color="828181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left="40" w:right="-20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  <w:lang w:val="pl-PL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z w:val="13"/>
                            <w:szCs w:val="13"/>
                            <w:lang w:val="pl-PL"/>
                          </w:rPr>
                          <w:t>Zuż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pacing w:val="-2"/>
                            <w:sz w:val="13"/>
                            <w:szCs w:val="13"/>
                            <w:lang w:val="pl-PL"/>
                          </w:rPr>
                          <w:t>y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z w:val="13"/>
                            <w:szCs w:val="13"/>
                            <w:lang w:val="pl-PL"/>
                          </w:rPr>
                          <w:t xml:space="preserve">cie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pacing w:val="5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z w:val="13"/>
                            <w:szCs w:val="13"/>
                            <w:lang w:val="pl-PL"/>
                          </w:rPr>
                          <w:t>paliwa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pacing w:val="27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z w:val="13"/>
                            <w:szCs w:val="13"/>
                            <w:lang w:val="pl-PL"/>
                          </w:rPr>
                          <w:t>w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pacing w:val="8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z w:val="13"/>
                            <w:szCs w:val="13"/>
                            <w:lang w:val="pl-PL"/>
                          </w:rPr>
                          <w:t>cyklu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spacing w:val="23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b/>
                            <w:bCs/>
                            <w:color w:val="231F20"/>
                            <w:w w:val="106"/>
                            <w:sz w:val="13"/>
                            <w:szCs w:val="13"/>
                            <w:lang w:val="pl-PL"/>
                          </w:rPr>
                          <w:t>EU</w:t>
                        </w:r>
                      </w:p>
                    </w:tc>
                    <w:tc>
                      <w:tcPr>
                        <w:tcW w:w="5577" w:type="dxa"/>
                        <w:gridSpan w:val="2"/>
                        <w:tcBorders>
                          <w:top w:val="single" w:sz="5" w:space="0" w:color="828181"/>
                          <w:left w:val="nil"/>
                          <w:bottom w:val="single" w:sz="5" w:space="0" w:color="828181"/>
                          <w:right w:val="nil"/>
                        </w:tcBorders>
                      </w:tcPr>
                      <w:p w:rsidR="00BC03CD" w:rsidRPr="00C13FA1" w:rsidRDefault="00BC03CD">
                        <w:pPr>
                          <w:rPr>
                            <w:rFonts w:ascii="BMWType V2 Light" w:hAnsi="BMWType V2 Light" w:cs="BMWType V2 Light"/>
                            <w:lang w:val="pl-PL"/>
                          </w:rPr>
                        </w:pPr>
                      </w:p>
                    </w:tc>
                  </w:tr>
                  <w:tr w:rsidR="00BC03CD">
                    <w:trPr>
                      <w:trHeight w:hRule="exact" w:val="195"/>
                    </w:trPr>
                    <w:tc>
                      <w:tcPr>
                        <w:tcW w:w="1973" w:type="dxa"/>
                        <w:tcBorders>
                          <w:top w:val="single" w:sz="5" w:space="0" w:color="828181"/>
                          <w:left w:val="nil"/>
                          <w:bottom w:val="single" w:sz="5" w:space="0" w:color="828181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left="40" w:right="-20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z w:val="13"/>
                            <w:szCs w:val="13"/>
                          </w:rPr>
                          <w:t>cykl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miesza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pacing w:val="-3"/>
                            <w:w w:val="106"/>
                            <w:sz w:val="13"/>
                            <w:szCs w:val="13"/>
                          </w:rPr>
                          <w:t>n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y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single" w:sz="5" w:space="0" w:color="828181"/>
                          <w:left w:val="nil"/>
                          <w:bottom w:val="single" w:sz="5" w:space="0" w:color="828181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left="165" w:right="-20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z w:val="13"/>
                            <w:szCs w:val="13"/>
                          </w:rPr>
                          <w:t>ltr/100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km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5" w:space="0" w:color="828181"/>
                          <w:left w:val="nil"/>
                          <w:bottom w:val="single" w:sz="5" w:space="0" w:color="828181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right="20"/>
                          <w:jc w:val="right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z w:val="13"/>
                            <w:szCs w:val="13"/>
                          </w:rPr>
                          <w:t>&lt;/=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2.5</w:t>
                        </w:r>
                      </w:p>
                    </w:tc>
                  </w:tr>
                  <w:tr w:rsidR="00BC03CD">
                    <w:trPr>
                      <w:trHeight w:hRule="exact" w:val="267"/>
                    </w:trPr>
                    <w:tc>
                      <w:tcPr>
                        <w:tcW w:w="1973" w:type="dxa"/>
                        <w:tcBorders>
                          <w:top w:val="single" w:sz="5" w:space="0" w:color="828181"/>
                          <w:left w:val="nil"/>
                          <w:bottom w:val="nil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left="40" w:right="-20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CO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single" w:sz="5" w:space="0" w:color="828181"/>
                          <w:left w:val="nil"/>
                          <w:bottom w:val="nil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left="479" w:right="-20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g/km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5" w:space="0" w:color="828181"/>
                          <w:left w:val="nil"/>
                          <w:bottom w:val="nil"/>
                          <w:right w:val="nil"/>
                        </w:tcBorders>
                      </w:tcPr>
                      <w:p w:rsidR="00BC03CD" w:rsidRPr="00C13FA1" w:rsidRDefault="00A26D60">
                        <w:pPr>
                          <w:spacing w:before="19" w:after="0" w:line="240" w:lineRule="auto"/>
                          <w:ind w:right="20"/>
                          <w:jc w:val="right"/>
                          <w:rPr>
                            <w:rFonts w:ascii="BMWType V2 Light" w:eastAsia="BMWTypeLight" w:hAnsi="BMWType V2 Light" w:cs="BMWType V2 Light"/>
                            <w:sz w:val="13"/>
                            <w:szCs w:val="13"/>
                          </w:rPr>
                        </w:pPr>
                        <w:r w:rsidRPr="00C13FA1">
                          <w:rPr>
                            <w:rFonts w:ascii="BMWType V2 Light" w:eastAsia="BMWTypeLight" w:hAnsi="BMWType V2 Light" w:cs="BMWType V2 Light"/>
                            <w:color w:val="231F20"/>
                            <w:w w:val="106"/>
                            <w:sz w:val="13"/>
                            <w:szCs w:val="13"/>
                          </w:rPr>
                          <w:t>&lt;/=59</w:t>
                        </w:r>
                      </w:p>
                    </w:tc>
                  </w:tr>
                </w:tbl>
                <w:p w:rsidR="00BC03CD" w:rsidRDefault="00BC03C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26D60" w:rsidRPr="0067311B">
        <w:rPr>
          <w:rFonts w:ascii="BMWTypeLight" w:eastAsia="BMWTypeLight" w:hAnsi="BMWTypeLight" w:cs="BMWTypeLight"/>
          <w:color w:val="231F20"/>
          <w:sz w:val="13"/>
          <w:szCs w:val="13"/>
          <w:lang w:val="pl-PL"/>
        </w:rPr>
        <w:t>Wsz</w:t>
      </w:r>
      <w:r w:rsidR="00A26D60" w:rsidRPr="0067311B">
        <w:rPr>
          <w:rFonts w:ascii="BMWTypeLight" w:eastAsia="BMWTypeLight" w:hAnsi="BMWTypeLight" w:cs="BMWTypeLight"/>
          <w:color w:val="231F20"/>
          <w:spacing w:val="-1"/>
          <w:sz w:val="13"/>
          <w:szCs w:val="13"/>
          <w:lang w:val="pl-PL"/>
        </w:rPr>
        <w:t>ys</w:t>
      </w:r>
      <w:r w:rsidR="00A26D60" w:rsidRPr="0067311B">
        <w:rPr>
          <w:rFonts w:ascii="BMWTypeLight" w:eastAsia="BMWTypeLight" w:hAnsi="BMWTypeLight" w:cs="BMWTypeLight"/>
          <w:color w:val="231F20"/>
          <w:sz w:val="13"/>
          <w:szCs w:val="13"/>
          <w:lang w:val="pl-PL"/>
        </w:rPr>
        <w:t xml:space="preserve">tkie </w:t>
      </w:r>
      <w:r w:rsidR="00A26D60" w:rsidRPr="0067311B">
        <w:rPr>
          <w:rFonts w:ascii="BMWTypeLight" w:eastAsia="BMWTypeLight" w:hAnsi="BMWTypeLight" w:cs="BMWTypeLight"/>
          <w:color w:val="231F20"/>
          <w:spacing w:val="3"/>
          <w:sz w:val="13"/>
          <w:szCs w:val="13"/>
          <w:lang w:val="pl-PL"/>
        </w:rPr>
        <w:t xml:space="preserve"> </w:t>
      </w:r>
      <w:r w:rsidR="00A26D60" w:rsidRPr="0067311B">
        <w:rPr>
          <w:rFonts w:ascii="BMWTypeLight" w:eastAsia="BMWTypeLight" w:hAnsi="BMWTypeLight" w:cs="BMWTypeLight"/>
          <w:color w:val="231F20"/>
          <w:sz w:val="13"/>
          <w:szCs w:val="13"/>
          <w:lang w:val="pl-PL"/>
        </w:rPr>
        <w:t>dane</w:t>
      </w:r>
      <w:r w:rsidR="00A26D60" w:rsidRPr="0067311B">
        <w:rPr>
          <w:rFonts w:ascii="BMWTypeLight" w:eastAsia="BMWTypeLight" w:hAnsi="BMWTypeLight" w:cs="BMWTypeLight"/>
          <w:color w:val="231F20"/>
          <w:spacing w:val="16"/>
          <w:sz w:val="13"/>
          <w:szCs w:val="13"/>
          <w:lang w:val="pl-PL"/>
        </w:rPr>
        <w:t xml:space="preserve"> </w:t>
      </w:r>
      <w:r w:rsidR="00A26D60" w:rsidRPr="0067311B">
        <w:rPr>
          <w:rFonts w:ascii="BMWTypeLight" w:eastAsia="BMWTypeLight" w:hAnsi="BMWTypeLight" w:cs="BMWTypeLight"/>
          <w:color w:val="231F20"/>
          <w:spacing w:val="-1"/>
          <w:sz w:val="13"/>
          <w:szCs w:val="13"/>
          <w:lang w:val="pl-PL"/>
        </w:rPr>
        <w:t>t</w:t>
      </w:r>
      <w:r w:rsidR="00A26D60" w:rsidRPr="0067311B">
        <w:rPr>
          <w:rFonts w:ascii="BMWTypeLight" w:eastAsia="BMWTypeLight" w:hAnsi="BMWTypeLight" w:cs="BMWTypeLight"/>
          <w:color w:val="231F20"/>
          <w:sz w:val="13"/>
          <w:szCs w:val="13"/>
          <w:lang w:val="pl-PL"/>
        </w:rPr>
        <w:t xml:space="preserve">echniczne </w:t>
      </w:r>
      <w:r w:rsidR="00A26D60" w:rsidRPr="0067311B">
        <w:rPr>
          <w:rFonts w:ascii="BMWTypeLight" w:eastAsia="BMWTypeLight" w:hAnsi="BMWTypeLight" w:cs="BMWTypeLight"/>
          <w:color w:val="231F20"/>
          <w:spacing w:val="6"/>
          <w:sz w:val="13"/>
          <w:szCs w:val="13"/>
          <w:lang w:val="pl-PL"/>
        </w:rPr>
        <w:t xml:space="preserve"> </w:t>
      </w:r>
      <w:r w:rsidR="00A26D60" w:rsidRPr="0067311B">
        <w:rPr>
          <w:rFonts w:ascii="BMWTypeLight" w:eastAsia="BMWTypeLight" w:hAnsi="BMWTypeLight" w:cs="BMWTypeLight"/>
          <w:color w:val="231F20"/>
          <w:sz w:val="13"/>
          <w:szCs w:val="13"/>
          <w:lang w:val="pl-PL"/>
        </w:rPr>
        <w:t>są</w:t>
      </w:r>
      <w:r w:rsidR="00A26D60" w:rsidRPr="0067311B">
        <w:rPr>
          <w:rFonts w:ascii="BMWTypeLight" w:eastAsia="BMWTypeLight" w:hAnsi="BMWTypeLight" w:cs="BMWTypeLight"/>
          <w:color w:val="231F20"/>
          <w:spacing w:val="10"/>
          <w:sz w:val="13"/>
          <w:szCs w:val="13"/>
          <w:lang w:val="pl-PL"/>
        </w:rPr>
        <w:t xml:space="preserve"> </w:t>
      </w:r>
      <w:r w:rsidR="00A26D60" w:rsidRPr="0067311B">
        <w:rPr>
          <w:rFonts w:ascii="BMWTypeLight" w:eastAsia="BMWTypeLight" w:hAnsi="BMWTypeLight" w:cs="BMWTypeLight"/>
          <w:color w:val="231F20"/>
          <w:w w:val="106"/>
          <w:sz w:val="13"/>
          <w:szCs w:val="13"/>
          <w:lang w:val="pl-PL"/>
        </w:rPr>
        <w:t>w</w:t>
      </w:r>
      <w:r w:rsidR="00A26D60" w:rsidRPr="0067311B">
        <w:rPr>
          <w:rFonts w:ascii="BMWTypeLight" w:eastAsia="BMWTypeLight" w:hAnsi="BMWTypeLight" w:cs="BMWTypeLight"/>
          <w:color w:val="231F20"/>
          <w:spacing w:val="-1"/>
          <w:w w:val="106"/>
          <w:sz w:val="13"/>
          <w:szCs w:val="13"/>
          <w:lang w:val="pl-PL"/>
        </w:rPr>
        <w:t>st</w:t>
      </w:r>
      <w:r w:rsidR="00A26D60" w:rsidRPr="0067311B">
        <w:rPr>
          <w:rFonts w:ascii="BMWTypeLight" w:eastAsia="BMWTypeLight" w:hAnsi="BMWTypeLight" w:cs="BMWTypeLight"/>
          <w:color w:val="231F20"/>
          <w:w w:val="106"/>
          <w:sz w:val="13"/>
          <w:szCs w:val="13"/>
          <w:lang w:val="pl-PL"/>
        </w:rPr>
        <w:t>ępne.</w:t>
      </w: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  <w:lang w:val="pl-PL"/>
        </w:rPr>
      </w:pPr>
    </w:p>
    <w:p w:rsidR="00C13FA1" w:rsidRPr="00C13FA1" w:rsidRDefault="00C13FA1" w:rsidP="00C13FA1">
      <w:pPr>
        <w:spacing w:after="0" w:line="360" w:lineRule="auto"/>
        <w:ind w:left="1701" w:right="1206"/>
        <w:rPr>
          <w:rFonts w:ascii="BMWType V2 Light" w:hAnsi="BMWType V2 Light" w:cs="BMWType V2 Light"/>
          <w:b/>
          <w:sz w:val="18"/>
          <w:szCs w:val="18"/>
          <w:lang w:val="pl-PL"/>
        </w:rPr>
      </w:pPr>
      <w:r w:rsidRPr="00C13FA1">
        <w:rPr>
          <w:rFonts w:ascii="BMWType V2 Light" w:hAnsi="BMWType V2 Light" w:cs="BMWType V2 Light"/>
          <w:b/>
          <w:sz w:val="18"/>
          <w:szCs w:val="18"/>
          <w:lang w:val="pl-PL"/>
        </w:rPr>
        <w:lastRenderedPageBreak/>
        <w:t>BMW Group</w:t>
      </w: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  <w:r w:rsidRPr="00245D84">
        <w:rPr>
          <w:rFonts w:ascii="BMWType V2 Light" w:hAnsi="BMWType V2 Light" w:cs="BMWType V2 Light"/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 z przedstawicielstwami w ponad 140 krajach.</w:t>
      </w: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  <w:r w:rsidRPr="00245D84">
        <w:rPr>
          <w:rFonts w:ascii="BMWType V2 Light" w:hAnsi="BMWType V2 Light" w:cs="BMWType V2 Light"/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  <w:r w:rsidRPr="00245D84">
        <w:rPr>
          <w:rFonts w:ascii="BMWType V2 Light" w:hAnsi="BMWType V2 Light" w:cs="BMWType V2 Light"/>
          <w:sz w:val="18"/>
          <w:szCs w:val="18"/>
          <w:lang w:val="pl-PL"/>
        </w:rPr>
        <w:t>Sukces BMW Group od samego początku wynika z myślenia długofalowego oraz podejmowania odpowiedzialnych działań. Dlatego też przedsiębiorstwo stworzyło politykę równowagi ekologicznej i społecznej w całym łańcuchu dostaw, pełnej odpowiedzialności za produkt i jasnych zobowiązań do oszczędzania zasobów, które to działania stanowią stanowi integralną część strategii rozwoju. Dzięki temu BMW Group już od ośmiu lat jest liderem branży w Indeksie Zrównoważonego Rozwoju Dow Jones.</w:t>
      </w:r>
    </w:p>
    <w:p w:rsidR="00C13FA1" w:rsidRPr="00C13FA1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  <w:lang w:val="pl-PL"/>
        </w:rPr>
      </w:pPr>
    </w:p>
    <w:p w:rsidR="00C13FA1" w:rsidRPr="00245D84" w:rsidRDefault="0088556B" w:rsidP="00C13FA1">
      <w:pPr>
        <w:spacing w:after="0" w:line="240" w:lineRule="auto"/>
        <w:ind w:left="1701" w:right="1206"/>
        <w:rPr>
          <w:rFonts w:ascii="BMWType V2 Light" w:hAnsi="BMWType V2 Light" w:cs="BMWType V2 Light"/>
          <w:sz w:val="18"/>
          <w:szCs w:val="18"/>
        </w:rPr>
      </w:pPr>
      <w:hyperlink r:id="rId12">
        <w:r w:rsidR="00C13FA1" w:rsidRPr="00245D84">
          <w:rPr>
            <w:rStyle w:val="Hipercze"/>
            <w:rFonts w:ascii="BMWType V2 Light" w:hAnsi="BMWType V2 Light" w:cs="BMWType V2 Light"/>
            <w:sz w:val="18"/>
            <w:szCs w:val="18"/>
          </w:rPr>
          <w:t>www.bmw.pl</w:t>
        </w:r>
      </w:hyperlink>
      <w:r w:rsidR="00C13FA1" w:rsidRPr="00245D84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color w:val="1F497D"/>
          <w:sz w:val="18"/>
          <w:szCs w:val="18"/>
        </w:rPr>
      </w:pPr>
      <w:r w:rsidRPr="00245D84">
        <w:rPr>
          <w:rFonts w:ascii="BMWType V2 Light" w:hAnsi="BMWType V2 Light" w:cs="BMWType V2 Light"/>
          <w:sz w:val="18"/>
          <w:szCs w:val="18"/>
        </w:rPr>
        <w:t>Facebook:</w:t>
      </w:r>
      <w:r w:rsidRPr="00245D84">
        <w:rPr>
          <w:rFonts w:ascii="BMWType V2 Light" w:hAnsi="BMWType V2 Light" w:cs="BMWType V2 Light"/>
          <w:color w:val="1F497D"/>
          <w:sz w:val="18"/>
          <w:szCs w:val="18"/>
        </w:rPr>
        <w:t xml:space="preserve"> </w:t>
      </w:r>
      <w:hyperlink r:id="rId13">
        <w:r w:rsidRPr="00245D84">
          <w:rPr>
            <w:rStyle w:val="Hipercze"/>
            <w:rFonts w:ascii="BMWType V2 Light" w:hAnsi="BMWType V2 Light" w:cs="BMWType V2 Light"/>
            <w:sz w:val="18"/>
            <w:szCs w:val="18"/>
          </w:rPr>
          <w:t>http://www.facebook.com/BMWGroup</w:t>
        </w:r>
      </w:hyperlink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color w:val="1F497D"/>
          <w:sz w:val="18"/>
          <w:szCs w:val="18"/>
        </w:rPr>
      </w:pPr>
      <w:r w:rsidRPr="00245D84">
        <w:rPr>
          <w:rFonts w:ascii="BMWType V2 Light" w:hAnsi="BMWType V2 Light" w:cs="BMWType V2 Light"/>
          <w:sz w:val="18"/>
          <w:szCs w:val="18"/>
        </w:rPr>
        <w:t>Twitter:</w:t>
      </w:r>
      <w:r w:rsidRPr="00245D84">
        <w:rPr>
          <w:rFonts w:ascii="BMWType V2 Light" w:hAnsi="BMWType V2 Light" w:cs="BMWType V2 Light"/>
          <w:color w:val="1F497D"/>
          <w:sz w:val="18"/>
          <w:szCs w:val="18"/>
        </w:rPr>
        <w:t xml:space="preserve"> </w:t>
      </w:r>
      <w:hyperlink r:id="rId14">
        <w:r w:rsidRPr="00245D84">
          <w:rPr>
            <w:rStyle w:val="Hipercze"/>
            <w:rFonts w:ascii="BMWType V2 Light" w:hAnsi="BMWType V2 Light" w:cs="BMWType V2 Light"/>
            <w:sz w:val="18"/>
            <w:szCs w:val="18"/>
          </w:rPr>
          <w:t>http://twitter.com/BMWGroup</w:t>
        </w:r>
      </w:hyperlink>
    </w:p>
    <w:p w:rsidR="00C13FA1" w:rsidRPr="00245D84" w:rsidRDefault="00C13FA1" w:rsidP="00C13FA1">
      <w:pPr>
        <w:spacing w:after="0" w:line="240" w:lineRule="auto"/>
        <w:ind w:left="1701" w:right="1206"/>
        <w:rPr>
          <w:rFonts w:ascii="BMWType V2 Light" w:hAnsi="BMWType V2 Light" w:cs="BMWType V2 Light"/>
          <w:color w:val="1F497D"/>
          <w:sz w:val="18"/>
          <w:szCs w:val="18"/>
        </w:rPr>
      </w:pPr>
      <w:r w:rsidRPr="00245D84">
        <w:rPr>
          <w:rFonts w:ascii="BMWType V2 Light" w:hAnsi="BMWType V2 Light" w:cs="BMWType V2 Light"/>
          <w:sz w:val="18"/>
          <w:szCs w:val="18"/>
        </w:rPr>
        <w:t>YouTube:</w:t>
      </w:r>
      <w:r w:rsidRPr="00245D84">
        <w:rPr>
          <w:rFonts w:ascii="BMWType V2 Light" w:hAnsi="BMWType V2 Light" w:cs="BMWType V2 Light"/>
          <w:color w:val="1F497D"/>
          <w:sz w:val="18"/>
          <w:szCs w:val="18"/>
        </w:rPr>
        <w:t xml:space="preserve"> </w:t>
      </w:r>
      <w:hyperlink r:id="rId15">
        <w:r w:rsidRPr="00245D84">
          <w:rPr>
            <w:rStyle w:val="Hipercze"/>
            <w:rFonts w:ascii="BMWType V2 Light" w:hAnsi="BMWType V2 Light" w:cs="BMWType V2 Light"/>
            <w:sz w:val="18"/>
            <w:szCs w:val="18"/>
          </w:rPr>
          <w:t>http://www.youtube.com/BMWGroupview</w:t>
        </w:r>
      </w:hyperlink>
    </w:p>
    <w:p w:rsidR="00C13FA1" w:rsidRPr="00C13FA1" w:rsidRDefault="00C13FA1" w:rsidP="00C13FA1">
      <w:pPr>
        <w:spacing w:after="0"/>
        <w:ind w:left="1701" w:right="1206"/>
        <w:rPr>
          <w:rFonts w:ascii="BMWType V2 Light" w:hAnsi="BMWType V2 Light" w:cs="BMWType V2 Light"/>
          <w:color w:val="1F497D"/>
          <w:sz w:val="18"/>
          <w:szCs w:val="18"/>
          <w:lang w:val="pl-PL"/>
        </w:rPr>
      </w:pPr>
      <w:r w:rsidRPr="00C13FA1">
        <w:rPr>
          <w:rFonts w:ascii="BMWType V2 Light" w:hAnsi="BMWType V2 Light" w:cs="BMWType V2 Light"/>
          <w:sz w:val="18"/>
          <w:szCs w:val="18"/>
          <w:lang w:val="pl-PL"/>
        </w:rPr>
        <w:t xml:space="preserve">Google+: </w:t>
      </w:r>
      <w:hyperlink r:id="rId16">
        <w:r w:rsidRPr="00C13FA1">
          <w:rPr>
            <w:rStyle w:val="Hipercze"/>
            <w:rFonts w:ascii="BMWType V2 Light" w:hAnsi="BMWType V2 Light" w:cs="BMWType V2 Light"/>
            <w:sz w:val="18"/>
            <w:szCs w:val="18"/>
            <w:lang w:val="pl-PL"/>
          </w:rPr>
          <w:t>http://googleplus.bmwgroup.com</w:t>
        </w:r>
      </w:hyperlink>
    </w:p>
    <w:p w:rsidR="00C13FA1" w:rsidRPr="00C13FA1" w:rsidRDefault="00C13FA1" w:rsidP="00C13FA1">
      <w:pPr>
        <w:pStyle w:val="Bezodstpw2"/>
        <w:spacing w:line="360" w:lineRule="auto"/>
        <w:ind w:left="1701" w:right="1206"/>
        <w:rPr>
          <w:rFonts w:ascii="BMWType V2 Light" w:hAnsi="BMWType V2 Light" w:cs="BMWType V2 Light"/>
          <w:sz w:val="18"/>
          <w:szCs w:val="18"/>
        </w:rPr>
      </w:pPr>
      <w:r w:rsidRPr="00C13FA1">
        <w:br/>
      </w:r>
    </w:p>
    <w:p w:rsidR="00C13FA1" w:rsidRPr="00CB0689" w:rsidRDefault="00C13FA1" w:rsidP="00C13FA1">
      <w:pPr>
        <w:autoSpaceDE w:val="0"/>
        <w:spacing w:line="360" w:lineRule="auto"/>
        <w:ind w:left="1701" w:right="1206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 przypadku pytań prosimy o kontakt z:</w:t>
      </w:r>
    </w:p>
    <w:p w:rsidR="00C13FA1" w:rsidRPr="008167F5" w:rsidRDefault="00C13FA1" w:rsidP="00C13FA1">
      <w:pPr>
        <w:pStyle w:val="Fliesstext"/>
        <w:spacing w:line="360" w:lineRule="auto"/>
        <w:ind w:left="1701" w:right="1206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Gospodarek, Corporate Communications Manager</w:t>
      </w:r>
    </w:p>
    <w:p w:rsidR="00C13FA1" w:rsidRDefault="00C13FA1" w:rsidP="00C13FA1">
      <w:pPr>
        <w:pStyle w:val="Fliesstext"/>
        <w:spacing w:line="360" w:lineRule="auto"/>
        <w:ind w:left="1701" w:right="1206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Tel.: +48 728 873 932, e-mail: </w:t>
      </w:r>
      <w:hyperlink r:id="rId17" w:history="1">
        <w:r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C13FA1" w:rsidRDefault="00C13FA1" w:rsidP="00C13FA1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C13FA1" w:rsidRPr="00C13FA1" w:rsidRDefault="00C13FA1" w:rsidP="00C13FA1">
      <w:pPr>
        <w:spacing w:before="50" w:after="0" w:line="240" w:lineRule="auto"/>
        <w:ind w:left="1675" w:right="-20"/>
        <w:jc w:val="center"/>
        <w:rPr>
          <w:rFonts w:ascii="BMWTypeLight" w:eastAsia="BMWTypeLight" w:hAnsi="BMWTypeLight" w:cs="BMWTypeLight"/>
          <w:sz w:val="13"/>
          <w:szCs w:val="13"/>
        </w:rPr>
      </w:pPr>
    </w:p>
    <w:sectPr w:rsidR="00C13FA1" w:rsidRPr="00C13FA1" w:rsidSect="00BC03CD">
      <w:type w:val="continuous"/>
      <w:pgSz w:w="11920" w:h="16840"/>
      <w:pgMar w:top="560" w:right="48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30" w:rsidRDefault="009A6F30" w:rsidP="00BC03CD">
      <w:pPr>
        <w:spacing w:after="0" w:line="240" w:lineRule="auto"/>
      </w:pPr>
      <w:r>
        <w:separator/>
      </w:r>
    </w:p>
  </w:endnote>
  <w:endnote w:type="continuationSeparator" w:id="0">
    <w:p w:rsidR="009A6F30" w:rsidRDefault="009A6F30" w:rsidP="00BC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MW Helvetica Bold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TypeRegular">
    <w:panose1 w:val="020B0504030000020003"/>
    <w:charset w:val="EE"/>
    <w:family w:val="swiss"/>
    <w:pitch w:val="variable"/>
    <w:sig w:usb0="80000027" w:usb1="00000000" w:usb2="00000000" w:usb3="00000000" w:csb0="00000093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Global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30" w:rsidRDefault="009A6F30" w:rsidP="00BC03CD">
      <w:pPr>
        <w:spacing w:after="0" w:line="240" w:lineRule="auto"/>
      </w:pPr>
      <w:r>
        <w:separator/>
      </w:r>
    </w:p>
  </w:footnote>
  <w:footnote w:type="continuationSeparator" w:id="0">
    <w:p w:rsidR="009A6F30" w:rsidRDefault="009A6F30" w:rsidP="00BC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CD" w:rsidRDefault="0088556B">
    <w:pPr>
      <w:spacing w:after="0" w:line="200" w:lineRule="exact"/>
      <w:rPr>
        <w:sz w:val="20"/>
        <w:szCs w:val="20"/>
      </w:rPr>
    </w:pPr>
    <w:r w:rsidRPr="00885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7.45pt;width:23.55pt;height:10.05pt;z-index:-251659776;mso-position-horizontal-relative:page;mso-position-vertical-relative:page" filled="f" stroked="f">
          <v:textbox inset="0,0,0,0">
            <w:txbxContent>
              <w:p w:rsidR="00BC03CD" w:rsidRDefault="00A26D60">
                <w:pPr>
                  <w:spacing w:after="0" w:line="186" w:lineRule="exact"/>
                  <w:ind w:left="20" w:right="-44"/>
                  <w:rPr>
                    <w:rFonts w:ascii="BMWTypeLight" w:eastAsia="BMWTypeLight" w:hAnsi="BMWTypeLight" w:cs="BMWTypeLight"/>
                    <w:sz w:val="16"/>
                    <w:szCs w:val="16"/>
                  </w:rPr>
                </w:pPr>
                <w:r>
                  <w:rPr>
                    <w:rFonts w:ascii="BMWTypeLight" w:eastAsia="BMWTypeLight" w:hAnsi="BMWTypeLight" w:cs="BMWTypeLight"/>
                    <w:b/>
                    <w:bCs/>
                    <w:color w:val="231F20"/>
                    <w:sz w:val="16"/>
                    <w:szCs w:val="16"/>
                  </w:rPr>
                  <w:t>BMW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CD" w:rsidRDefault="00BC03C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CD" w:rsidRDefault="0088556B">
    <w:pPr>
      <w:spacing w:after="0" w:line="200" w:lineRule="exact"/>
      <w:rPr>
        <w:sz w:val="20"/>
        <w:szCs w:val="20"/>
      </w:rPr>
    </w:pPr>
    <w:r w:rsidRPr="00885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7.45pt;width:44.2pt;height:26.65pt;z-index:-251658752;mso-position-horizontal-relative:page;mso-position-vertical-relative:page" filled="f" stroked="f">
          <v:textbox inset="0,0,0,0">
            <w:txbxContent>
              <w:p w:rsidR="00BC03CD" w:rsidRDefault="00A26D60">
                <w:pPr>
                  <w:spacing w:before="18" w:after="0" w:line="166" w:lineRule="exact"/>
                  <w:ind w:left="20" w:right="-28"/>
                  <w:rPr>
                    <w:rFonts w:ascii="BMWTypeLight" w:eastAsia="BMWTypeLight" w:hAnsi="BMWTypeLight" w:cs="BMWTypeLight"/>
                    <w:sz w:val="16"/>
                    <w:szCs w:val="16"/>
                  </w:rPr>
                </w:pPr>
                <w:r>
                  <w:rPr>
                    <w:rFonts w:ascii="BMWTypeLight" w:eastAsia="BMWTypeLight" w:hAnsi="BMWTypeLight" w:cs="BMWTypeLight"/>
                    <w:b/>
                    <w:bCs/>
                    <w:color w:val="231F20"/>
                    <w:sz w:val="16"/>
                    <w:szCs w:val="16"/>
                  </w:rPr>
                  <w:t xml:space="preserve">BMW 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z w:val="16"/>
                    <w:szCs w:val="16"/>
                  </w:rPr>
                  <w:t>In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z w:val="16"/>
                    <w:szCs w:val="16"/>
                  </w:rPr>
                  <w:t>ormacja p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z w:val="16"/>
                    <w:szCs w:val="16"/>
                  </w:rPr>
                  <w:t>as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BMWTypeLight" w:eastAsia="BMWTypeLight" w:hAnsi="BMWTypeLight" w:cs="BMWTypeLight"/>
                    <w:b/>
                    <w:bCs/>
                    <w:color w:val="828181"/>
                    <w:sz w:val="16"/>
                    <w:szCs w:val="16"/>
                  </w:rPr>
                  <w:t>wa</w:t>
                </w:r>
              </w:p>
            </w:txbxContent>
          </v:textbox>
          <w10:wrap anchorx="page" anchory="page"/>
        </v:shape>
      </w:pict>
    </w:r>
    <w:r w:rsidRPr="0088556B">
      <w:pict>
        <v:shape id="_x0000_s2051" type="#_x0000_t202" style="position:absolute;margin-left:55.7pt;margin-top:61.65pt;width:32.75pt;height:18.35pt;z-index:-251657728;mso-position-horizontal-relative:page;mso-position-vertical-relative:page" filled="f" stroked="f">
          <v:textbox inset="0,0,0,0">
            <w:txbxContent>
              <w:p w:rsidR="00BC03CD" w:rsidRDefault="00A26D60">
                <w:pPr>
                  <w:spacing w:after="0" w:line="240" w:lineRule="auto"/>
                  <w:ind w:left="20" w:right="-20"/>
                  <w:rPr>
                    <w:rFonts w:ascii="BMWTypeLight" w:eastAsia="BMWTypeLight" w:hAnsi="BMWTypeLight" w:cs="BMWTypeLight"/>
                    <w:sz w:val="16"/>
                    <w:szCs w:val="16"/>
                  </w:rPr>
                </w:pPr>
                <w:r>
                  <w:rPr>
                    <w:rFonts w:ascii="BMWTypeLight" w:eastAsia="BMWTypeLight" w:hAnsi="BMWTypeLight" w:cs="BMWTypeLight"/>
                    <w:color w:val="231F20"/>
                    <w:sz w:val="16"/>
                    <w:szCs w:val="16"/>
                  </w:rPr>
                  <w:t>08/2013</w:t>
                </w:r>
              </w:p>
              <w:p w:rsidR="00BC03CD" w:rsidRDefault="00A26D60">
                <w:pPr>
                  <w:spacing w:after="0" w:line="166" w:lineRule="exact"/>
                  <w:ind w:left="20" w:right="-20"/>
                  <w:rPr>
                    <w:rFonts w:ascii="BMWTypeLight" w:eastAsia="BMWTypeLight" w:hAnsi="BMWTypeLight" w:cs="BMWTypeLight"/>
                    <w:sz w:val="16"/>
                    <w:szCs w:val="16"/>
                  </w:rPr>
                </w:pPr>
                <w:r>
                  <w:rPr>
                    <w:rFonts w:ascii="BMWTypeLight" w:eastAsia="BMWTypeLight" w:hAnsi="BMWTypeLight" w:cs="BMWTypeLight"/>
                    <w:color w:val="231F20"/>
                    <w:sz w:val="16"/>
                    <w:szCs w:val="16"/>
                  </w:rPr>
                  <w:t>St</w:t>
                </w:r>
                <w:r>
                  <w:rPr>
                    <w:rFonts w:ascii="BMWTypeLight" w:eastAsia="BMWTypeLight" w:hAnsi="BMWTypeLight" w:cs="BMWTypeLight"/>
                    <w:color w:val="231F20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MWTypeLight" w:eastAsia="BMWTypeLight" w:hAnsi="BMWTypeLight" w:cs="BMWTypeLight"/>
                    <w:color w:val="231F20"/>
                    <w:sz w:val="16"/>
                    <w:szCs w:val="16"/>
                  </w:rPr>
                  <w:t xml:space="preserve">ona </w:t>
                </w:r>
                <w:r w:rsidR="0088556B">
                  <w:fldChar w:fldCharType="begin"/>
                </w:r>
                <w:r>
                  <w:rPr>
                    <w:rFonts w:ascii="BMWTypeLight" w:eastAsia="BMWTypeLight" w:hAnsi="BMWTypeLight" w:cs="BMWTypeLight"/>
                    <w:color w:val="231F20"/>
                    <w:sz w:val="16"/>
                    <w:szCs w:val="16"/>
                  </w:rPr>
                  <w:instrText xml:space="preserve"> PAGE </w:instrText>
                </w:r>
                <w:r w:rsidR="0088556B">
                  <w:fldChar w:fldCharType="separate"/>
                </w:r>
                <w:r w:rsidR="00AF5D7D">
                  <w:rPr>
                    <w:rFonts w:ascii="BMWTypeLight" w:eastAsia="BMWTypeLight" w:hAnsi="BMWTypeLight" w:cs="BMWTypeLight"/>
                    <w:noProof/>
                    <w:color w:val="231F20"/>
                    <w:sz w:val="16"/>
                    <w:szCs w:val="16"/>
                  </w:rPr>
                  <w:t>11</w:t>
                </w:r>
                <w:r w:rsidR="0088556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CD" w:rsidRDefault="00BC03C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</w:lvl>
  </w:abstractNum>
  <w:abstractNum w:abstractNumId="12">
    <w:nsid w:val="0000000D"/>
    <w:multiLevelType w:val="singleLevel"/>
    <w:tmpl w:val="7F9CFC56"/>
    <w:name w:val="WW8Num13"/>
    <w:lvl w:ilvl="0">
      <w:start w:val="1"/>
      <w:numFmt w:val="decimal"/>
      <w:pStyle w:val="EInz"/>
      <w:lvlText w:val="%1."/>
      <w:lvlJc w:val="left"/>
      <w:pPr>
        <w:tabs>
          <w:tab w:val="num" w:pos="720"/>
        </w:tabs>
        <w:ind w:left="720" w:hanging="360"/>
      </w:pPr>
      <w:rPr>
        <w:rFonts w:ascii="BMWTypeLight" w:eastAsia="Times" w:hAnsi="BMWTypeLight" w:cs="Times New Roman"/>
        <w:sz w:val="16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87B0096"/>
    <w:multiLevelType w:val="hybridMultilevel"/>
    <w:tmpl w:val="10888EEE"/>
    <w:lvl w:ilvl="0" w:tplc="A64E77D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E4D84"/>
    <w:multiLevelType w:val="hybridMultilevel"/>
    <w:tmpl w:val="039C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909AF"/>
    <w:multiLevelType w:val="hybridMultilevel"/>
    <w:tmpl w:val="401A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13865"/>
    <w:multiLevelType w:val="hybridMultilevel"/>
    <w:tmpl w:val="A26C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04A9"/>
    <w:multiLevelType w:val="hybridMultilevel"/>
    <w:tmpl w:val="26527976"/>
    <w:lvl w:ilvl="0" w:tplc="27E86AD0">
      <w:start w:val="4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2E4088C"/>
    <w:multiLevelType w:val="hybridMultilevel"/>
    <w:tmpl w:val="FCD63024"/>
    <w:lvl w:ilvl="0" w:tplc="20443534">
      <w:start w:val="1"/>
      <w:numFmt w:val="decimal"/>
      <w:lvlText w:val="%1."/>
      <w:lvlJc w:val="left"/>
      <w:pPr>
        <w:ind w:left="360" w:hanging="360"/>
      </w:pPr>
      <w:rPr>
        <w:rFonts w:ascii="BMWType V2 Light" w:hAnsi="BMWType V2 Light" w:cs="BMWType V2 Light" w:hint="default"/>
        <w:b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F9752A7"/>
    <w:multiLevelType w:val="hybridMultilevel"/>
    <w:tmpl w:val="B37C0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F147CC"/>
    <w:multiLevelType w:val="hybridMultilevel"/>
    <w:tmpl w:val="F510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70ED"/>
    <w:multiLevelType w:val="hybridMultilevel"/>
    <w:tmpl w:val="F6D4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018BA"/>
    <w:multiLevelType w:val="hybridMultilevel"/>
    <w:tmpl w:val="C06EEB3A"/>
    <w:lvl w:ilvl="0" w:tplc="BAFC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MWTypeLight" w:eastAsia="Times" w:hAnsi="BMWTypeLight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64D2"/>
    <w:multiLevelType w:val="hybridMultilevel"/>
    <w:tmpl w:val="9D78AA0A"/>
    <w:lvl w:ilvl="0" w:tplc="7F9C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MWTypeLight" w:eastAsia="Times" w:hAnsi="BMWTypeLight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20"/>
  </w:num>
  <w:num w:numId="20">
    <w:abstractNumId w:val="19"/>
  </w:num>
  <w:num w:numId="21">
    <w:abstractNumId w:val="22"/>
  </w:num>
  <w:num w:numId="22">
    <w:abstractNumId w:val="23"/>
  </w:num>
  <w:num w:numId="23">
    <w:abstractNumId w:val="21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03CD"/>
    <w:rsid w:val="001174A7"/>
    <w:rsid w:val="00153F8A"/>
    <w:rsid w:val="0021117D"/>
    <w:rsid w:val="00283720"/>
    <w:rsid w:val="002D3A47"/>
    <w:rsid w:val="005A0209"/>
    <w:rsid w:val="00627213"/>
    <w:rsid w:val="0067311B"/>
    <w:rsid w:val="00753752"/>
    <w:rsid w:val="0088556B"/>
    <w:rsid w:val="009A6F30"/>
    <w:rsid w:val="00A213C1"/>
    <w:rsid w:val="00A26D60"/>
    <w:rsid w:val="00AF5D7D"/>
    <w:rsid w:val="00BC03CD"/>
    <w:rsid w:val="00C1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next w:val="Normalny"/>
    <w:link w:val="Nagwek1Znak"/>
    <w:qFormat/>
    <w:rsid w:val="005A0209"/>
    <w:pPr>
      <w:keepNext/>
      <w:pageBreakBefore/>
      <w:widowControl/>
      <w:numPr>
        <w:numId w:val="1"/>
      </w:numPr>
      <w:suppressAutoHyphens/>
      <w:spacing w:after="0" w:line="370" w:lineRule="exact"/>
      <w:outlineLvl w:val="0"/>
    </w:pPr>
    <w:rPr>
      <w:rFonts w:ascii="BMW Helvetica Bold" w:eastAsia="Times" w:hAnsi="BMW Helvetica Bold" w:cs="Times"/>
      <w:color w:val="000000"/>
      <w:kern w:val="1"/>
      <w:sz w:val="36"/>
      <w:szCs w:val="20"/>
      <w:lang w:val="de-DE" w:eastAsia="ar-SA"/>
    </w:rPr>
  </w:style>
  <w:style w:type="paragraph" w:styleId="Nagwek2">
    <w:name w:val="heading 2"/>
    <w:basedOn w:val="Nagwek1"/>
    <w:next w:val="Normalny"/>
    <w:link w:val="Nagwek2Znak"/>
    <w:qFormat/>
    <w:rsid w:val="005A0209"/>
    <w:pPr>
      <w:keepNext w:val="0"/>
      <w:pageBreakBefore w:val="0"/>
      <w:widowControl w:val="0"/>
      <w:numPr>
        <w:ilvl w:val="1"/>
      </w:numPr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link w:val="Nagwek3Znak"/>
    <w:qFormat/>
    <w:rsid w:val="005A0209"/>
    <w:pPr>
      <w:keepNext/>
      <w:numPr>
        <w:ilvl w:val="2"/>
      </w:numPr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link w:val="Nagwek4Znak"/>
    <w:qFormat/>
    <w:rsid w:val="005A0209"/>
    <w:pPr>
      <w:keepNext/>
      <w:widowControl/>
      <w:numPr>
        <w:ilvl w:val="3"/>
        <w:numId w:val="1"/>
      </w:numPr>
      <w:suppressAutoHyphens/>
      <w:spacing w:after="0" w:line="160" w:lineRule="exact"/>
      <w:ind w:right="1134"/>
      <w:outlineLvl w:val="3"/>
    </w:pPr>
    <w:rPr>
      <w:rFonts w:ascii="BMW Helvetica Light" w:eastAsia="Times" w:hAnsi="BMW Helvetica Light" w:cs="Times"/>
      <w:b/>
      <w:color w:val="808080"/>
      <w:sz w:val="16"/>
      <w:szCs w:val="20"/>
      <w:lang w:val="it-IT" w:eastAsia="ar-SA"/>
    </w:rPr>
  </w:style>
  <w:style w:type="paragraph" w:styleId="Nagwek5">
    <w:name w:val="heading 5"/>
    <w:basedOn w:val="Normalny"/>
    <w:next w:val="Normalny"/>
    <w:link w:val="Nagwek5Znak"/>
    <w:qFormat/>
    <w:rsid w:val="005A0209"/>
    <w:pPr>
      <w:keepNext/>
      <w:widowControl/>
      <w:numPr>
        <w:ilvl w:val="4"/>
        <w:numId w:val="1"/>
      </w:numPr>
      <w:suppressAutoHyphens/>
      <w:spacing w:after="0" w:line="240" w:lineRule="auto"/>
      <w:ind w:left="708" w:firstLine="708"/>
      <w:outlineLvl w:val="4"/>
    </w:pPr>
    <w:rPr>
      <w:rFonts w:ascii="Arial" w:eastAsia="Times New Roman" w:hAnsi="Arial" w:cs="Times"/>
      <w:b/>
      <w:sz w:val="28"/>
      <w:szCs w:val="20"/>
      <w:lang w:val="en-GB" w:eastAsia="ar-SA"/>
    </w:rPr>
  </w:style>
  <w:style w:type="paragraph" w:styleId="Nagwek6">
    <w:name w:val="heading 6"/>
    <w:basedOn w:val="Normalny"/>
    <w:next w:val="Normalny"/>
    <w:link w:val="Nagwek6Znak"/>
    <w:qFormat/>
    <w:rsid w:val="005A0209"/>
    <w:pPr>
      <w:widowControl/>
      <w:numPr>
        <w:ilvl w:val="5"/>
        <w:numId w:val="1"/>
      </w:numPr>
      <w:suppressAutoHyphens/>
      <w:spacing w:before="240" w:after="60" w:line="330" w:lineRule="exact"/>
      <w:ind w:right="1134"/>
      <w:outlineLvl w:val="5"/>
    </w:pPr>
    <w:rPr>
      <w:rFonts w:ascii="Times New Roman" w:eastAsia="Times" w:hAnsi="Times New Roman" w:cs="Times"/>
      <w:b/>
      <w:bCs/>
      <w:color w:val="000000"/>
      <w:lang w:val="de-DE" w:eastAsia="ar-SA"/>
    </w:rPr>
  </w:style>
  <w:style w:type="paragraph" w:styleId="Nagwek7">
    <w:name w:val="heading 7"/>
    <w:basedOn w:val="Normalny"/>
    <w:next w:val="Normalny"/>
    <w:link w:val="Nagwek7Znak"/>
    <w:qFormat/>
    <w:rsid w:val="005A0209"/>
    <w:pPr>
      <w:widowControl/>
      <w:numPr>
        <w:ilvl w:val="6"/>
        <w:numId w:val="1"/>
      </w:numPr>
      <w:suppressAutoHyphens/>
      <w:spacing w:before="240" w:after="60" w:line="330" w:lineRule="exact"/>
      <w:ind w:right="1134"/>
      <w:outlineLvl w:val="6"/>
    </w:pPr>
    <w:rPr>
      <w:rFonts w:ascii="Times New Roman" w:eastAsia="Times" w:hAnsi="Times New Roman" w:cs="Times"/>
      <w:color w:val="000000"/>
      <w:sz w:val="24"/>
      <w:szCs w:val="24"/>
      <w:lang w:val="de-DE" w:eastAsia="ar-SA"/>
    </w:rPr>
  </w:style>
  <w:style w:type="paragraph" w:styleId="Nagwek8">
    <w:name w:val="heading 8"/>
    <w:basedOn w:val="Normalny"/>
    <w:next w:val="Normalny"/>
    <w:link w:val="Nagwek8Znak"/>
    <w:qFormat/>
    <w:rsid w:val="005A0209"/>
    <w:pPr>
      <w:widowControl/>
      <w:numPr>
        <w:ilvl w:val="7"/>
        <w:numId w:val="1"/>
      </w:numPr>
      <w:suppressAutoHyphens/>
      <w:spacing w:before="240" w:after="60" w:line="330" w:lineRule="exact"/>
      <w:ind w:right="1134"/>
      <w:outlineLvl w:val="7"/>
    </w:pPr>
    <w:rPr>
      <w:rFonts w:ascii="Times New Roman" w:eastAsia="Times" w:hAnsi="Times New Roman" w:cs="Times"/>
      <w:i/>
      <w:iCs/>
      <w:color w:val="000000"/>
      <w:sz w:val="24"/>
      <w:szCs w:val="24"/>
      <w:lang w:val="de-DE" w:eastAsia="ar-SA"/>
    </w:rPr>
  </w:style>
  <w:style w:type="paragraph" w:styleId="Nagwek9">
    <w:name w:val="heading 9"/>
    <w:basedOn w:val="Normalny"/>
    <w:next w:val="Normalny"/>
    <w:link w:val="Nagwek9Znak"/>
    <w:qFormat/>
    <w:rsid w:val="005A0209"/>
    <w:pPr>
      <w:widowControl/>
      <w:numPr>
        <w:ilvl w:val="8"/>
        <w:numId w:val="1"/>
      </w:numPr>
      <w:suppressAutoHyphens/>
      <w:spacing w:before="240" w:after="60" w:line="330" w:lineRule="exact"/>
      <w:ind w:right="1134"/>
      <w:outlineLvl w:val="8"/>
    </w:pPr>
    <w:rPr>
      <w:rFonts w:ascii="Arial" w:eastAsia="Times" w:hAnsi="Arial" w:cs="Arial"/>
      <w:color w:val="00000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174A7"/>
    <w:pPr>
      <w:widowControl/>
      <w:spacing w:after="0" w:line="240" w:lineRule="auto"/>
    </w:pPr>
    <w:rPr>
      <w:rFonts w:ascii="Arial" w:hAnsi="Arial"/>
      <w:sz w:val="2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74A7"/>
    <w:rPr>
      <w:rFonts w:ascii="Arial" w:hAnsi="Arial"/>
      <w:sz w:val="20"/>
      <w:szCs w:val="21"/>
      <w:lang w:val="pl-PL"/>
    </w:rPr>
  </w:style>
  <w:style w:type="character" w:customStyle="1" w:styleId="Nagwek1Znak">
    <w:name w:val="Nagłówek 1 Znak"/>
    <w:basedOn w:val="Domylnaczcionkaakapitu"/>
    <w:link w:val="Nagwek1"/>
    <w:rsid w:val="005A0209"/>
    <w:rPr>
      <w:rFonts w:ascii="BMW Helvetica Bold" w:eastAsia="Times" w:hAnsi="BMW Helvetica Bold" w:cs="Times"/>
      <w:color w:val="000000"/>
      <w:kern w:val="1"/>
      <w:sz w:val="36"/>
      <w:szCs w:val="20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5A0209"/>
    <w:rPr>
      <w:rFonts w:ascii="BMW Helvetica Bold" w:eastAsia="Times" w:hAnsi="BMW Helvetica Bold" w:cs="Times"/>
      <w:color w:val="808080"/>
      <w:kern w:val="1"/>
      <w:sz w:val="36"/>
      <w:szCs w:val="20"/>
      <w:lang w:val="de-DE" w:eastAsia="ar-SA"/>
    </w:rPr>
  </w:style>
  <w:style w:type="character" w:customStyle="1" w:styleId="Nagwek3Znak">
    <w:name w:val="Nagłówek 3 Znak"/>
    <w:basedOn w:val="Domylnaczcionkaakapitu"/>
    <w:link w:val="Nagwek3"/>
    <w:rsid w:val="005A0209"/>
    <w:rPr>
      <w:rFonts w:ascii="BMW Helvetica Bold" w:eastAsia="Times" w:hAnsi="BMW Helvetica Bold" w:cs="Times"/>
      <w:b/>
      <w:i/>
      <w:color w:val="808080"/>
      <w:kern w:val="1"/>
      <w:sz w:val="36"/>
      <w:szCs w:val="20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5A0209"/>
    <w:rPr>
      <w:rFonts w:ascii="BMW Helvetica Light" w:eastAsia="Times" w:hAnsi="BMW Helvetica Light" w:cs="Times"/>
      <w:b/>
      <w:color w:val="808080"/>
      <w:sz w:val="16"/>
      <w:szCs w:val="20"/>
      <w:lang w:val="it-IT" w:eastAsia="ar-SA"/>
    </w:rPr>
  </w:style>
  <w:style w:type="character" w:customStyle="1" w:styleId="Nagwek5Znak">
    <w:name w:val="Nagłówek 5 Znak"/>
    <w:basedOn w:val="Domylnaczcionkaakapitu"/>
    <w:link w:val="Nagwek5"/>
    <w:rsid w:val="005A0209"/>
    <w:rPr>
      <w:rFonts w:ascii="Arial" w:eastAsia="Times New Roman" w:hAnsi="Arial" w:cs="Times"/>
      <w:b/>
      <w:sz w:val="28"/>
      <w:szCs w:val="20"/>
      <w:lang w:val="en-GB" w:eastAsia="ar-SA"/>
    </w:rPr>
  </w:style>
  <w:style w:type="character" w:customStyle="1" w:styleId="Nagwek6Znak">
    <w:name w:val="Nagłówek 6 Znak"/>
    <w:basedOn w:val="Domylnaczcionkaakapitu"/>
    <w:link w:val="Nagwek6"/>
    <w:rsid w:val="005A0209"/>
    <w:rPr>
      <w:rFonts w:ascii="Times New Roman" w:eastAsia="Times" w:hAnsi="Times New Roman" w:cs="Times"/>
      <w:b/>
      <w:bCs/>
      <w:color w:val="000000"/>
      <w:lang w:val="de-DE" w:eastAsia="ar-SA"/>
    </w:rPr>
  </w:style>
  <w:style w:type="character" w:customStyle="1" w:styleId="Nagwek7Znak">
    <w:name w:val="Nagłówek 7 Znak"/>
    <w:basedOn w:val="Domylnaczcionkaakapitu"/>
    <w:link w:val="Nagwek7"/>
    <w:rsid w:val="005A0209"/>
    <w:rPr>
      <w:rFonts w:ascii="Times New Roman" w:eastAsia="Times" w:hAnsi="Times New Roman" w:cs="Times"/>
      <w:color w:val="000000"/>
      <w:sz w:val="24"/>
      <w:szCs w:val="24"/>
      <w:lang w:val="de-DE" w:eastAsia="ar-SA"/>
    </w:rPr>
  </w:style>
  <w:style w:type="character" w:customStyle="1" w:styleId="Nagwek8Znak">
    <w:name w:val="Nagłówek 8 Znak"/>
    <w:basedOn w:val="Domylnaczcionkaakapitu"/>
    <w:link w:val="Nagwek8"/>
    <w:rsid w:val="005A0209"/>
    <w:rPr>
      <w:rFonts w:ascii="Times New Roman" w:eastAsia="Times" w:hAnsi="Times New Roman" w:cs="Times"/>
      <w:i/>
      <w:iCs/>
      <w:color w:val="000000"/>
      <w:sz w:val="24"/>
      <w:szCs w:val="24"/>
      <w:lang w:val="de-DE" w:eastAsia="ar-SA"/>
    </w:rPr>
  </w:style>
  <w:style w:type="character" w:customStyle="1" w:styleId="Nagwek9Znak">
    <w:name w:val="Nagłówek 9 Znak"/>
    <w:basedOn w:val="Domylnaczcionkaakapitu"/>
    <w:link w:val="Nagwek9"/>
    <w:rsid w:val="005A0209"/>
    <w:rPr>
      <w:rFonts w:ascii="Arial" w:eastAsia="Times" w:hAnsi="Arial" w:cs="Arial"/>
      <w:color w:val="000000"/>
      <w:lang w:val="de-DE" w:eastAsia="ar-SA"/>
    </w:rPr>
  </w:style>
  <w:style w:type="character" w:customStyle="1" w:styleId="WW8Num6z0">
    <w:name w:val="WW8Num6z0"/>
    <w:rsid w:val="005A0209"/>
    <w:rPr>
      <w:rFonts w:ascii="Symbol" w:hAnsi="Symbol"/>
    </w:rPr>
  </w:style>
  <w:style w:type="character" w:customStyle="1" w:styleId="WW8Num7z0">
    <w:name w:val="WW8Num7z0"/>
    <w:rsid w:val="005A0209"/>
    <w:rPr>
      <w:rFonts w:ascii="Symbol" w:hAnsi="Symbol"/>
    </w:rPr>
  </w:style>
  <w:style w:type="character" w:customStyle="1" w:styleId="WW8Num8z0">
    <w:name w:val="WW8Num8z0"/>
    <w:rsid w:val="005A0209"/>
    <w:rPr>
      <w:rFonts w:ascii="Symbol" w:hAnsi="Symbol"/>
    </w:rPr>
  </w:style>
  <w:style w:type="character" w:customStyle="1" w:styleId="WW8Num9z0">
    <w:name w:val="WW8Num9z0"/>
    <w:rsid w:val="005A0209"/>
    <w:rPr>
      <w:rFonts w:ascii="Symbol" w:hAnsi="Symbol"/>
    </w:rPr>
  </w:style>
  <w:style w:type="character" w:customStyle="1" w:styleId="WW8Num11z0">
    <w:name w:val="WW8Num11z0"/>
    <w:rsid w:val="005A0209"/>
    <w:rPr>
      <w:rFonts w:ascii="Symbol" w:hAnsi="Symbol"/>
    </w:rPr>
  </w:style>
  <w:style w:type="character" w:customStyle="1" w:styleId="WW8Num13z0">
    <w:name w:val="WW8Num13z0"/>
    <w:rsid w:val="005A0209"/>
    <w:rPr>
      <w:rFonts w:ascii="Century" w:hAnsi="Century"/>
      <w:sz w:val="16"/>
    </w:rPr>
  </w:style>
  <w:style w:type="character" w:customStyle="1" w:styleId="Absatz-Standardschriftart">
    <w:name w:val="Absatz-Standardschriftart"/>
    <w:rsid w:val="005A0209"/>
  </w:style>
  <w:style w:type="character" w:customStyle="1" w:styleId="WW-Absatz-Standardschriftart">
    <w:name w:val="WW-Absatz-Standardschriftart"/>
    <w:rsid w:val="005A0209"/>
  </w:style>
  <w:style w:type="character" w:customStyle="1" w:styleId="WW8Num5z0">
    <w:name w:val="WW8Num5z0"/>
    <w:rsid w:val="005A0209"/>
    <w:rPr>
      <w:rFonts w:ascii="Symbol" w:hAnsi="Symbol"/>
    </w:rPr>
  </w:style>
  <w:style w:type="character" w:customStyle="1" w:styleId="WW8Num10z0">
    <w:name w:val="WW8Num10z0"/>
    <w:rsid w:val="005A0209"/>
    <w:rPr>
      <w:rFonts w:ascii="Symbol" w:hAnsi="Symbol"/>
    </w:rPr>
  </w:style>
  <w:style w:type="character" w:customStyle="1" w:styleId="WW8Num12z0">
    <w:name w:val="WW8Num12z0"/>
    <w:rsid w:val="005A0209"/>
    <w:rPr>
      <w:rFonts w:cs="Times New Roman"/>
    </w:rPr>
  </w:style>
  <w:style w:type="character" w:customStyle="1" w:styleId="WW8Num14z0">
    <w:name w:val="WW8Num14z0"/>
    <w:rsid w:val="005A0209"/>
    <w:rPr>
      <w:rFonts w:ascii="Arial" w:eastAsia="Times New Roman" w:hAnsi="Arial" w:cs="Arial"/>
    </w:rPr>
  </w:style>
  <w:style w:type="character" w:customStyle="1" w:styleId="WW8Num14z1">
    <w:name w:val="WW8Num14z1"/>
    <w:rsid w:val="005A0209"/>
    <w:rPr>
      <w:rFonts w:ascii="Courier New" w:hAnsi="Courier New" w:cs="Courier New"/>
    </w:rPr>
  </w:style>
  <w:style w:type="character" w:customStyle="1" w:styleId="WW8Num14z2">
    <w:name w:val="WW8Num14z2"/>
    <w:rsid w:val="005A0209"/>
    <w:rPr>
      <w:rFonts w:ascii="Wingdings" w:hAnsi="Wingdings"/>
    </w:rPr>
  </w:style>
  <w:style w:type="character" w:customStyle="1" w:styleId="WW8Num14z3">
    <w:name w:val="WW8Num14z3"/>
    <w:rsid w:val="005A0209"/>
    <w:rPr>
      <w:rFonts w:ascii="Symbol" w:hAnsi="Symbol"/>
    </w:rPr>
  </w:style>
  <w:style w:type="character" w:customStyle="1" w:styleId="WW8Num18z0">
    <w:name w:val="WW8Num18z0"/>
    <w:rsid w:val="005A0209"/>
    <w:rPr>
      <w:rFonts w:cs="Times New Roman"/>
    </w:rPr>
  </w:style>
  <w:style w:type="character" w:customStyle="1" w:styleId="WW8Num20z0">
    <w:name w:val="WW8Num20z0"/>
    <w:rsid w:val="005A0209"/>
    <w:rPr>
      <w:rFonts w:ascii="Symbol" w:hAnsi="Symbol"/>
    </w:rPr>
  </w:style>
  <w:style w:type="character" w:customStyle="1" w:styleId="WW8Num20z1">
    <w:name w:val="WW8Num20z1"/>
    <w:rsid w:val="005A0209"/>
    <w:rPr>
      <w:rFonts w:ascii="Courier New" w:hAnsi="Courier New" w:cs="Courier New"/>
    </w:rPr>
  </w:style>
  <w:style w:type="character" w:customStyle="1" w:styleId="WW8Num20z2">
    <w:name w:val="WW8Num20z2"/>
    <w:rsid w:val="005A0209"/>
    <w:rPr>
      <w:rFonts w:ascii="Wingdings" w:hAnsi="Wingdings"/>
    </w:rPr>
  </w:style>
  <w:style w:type="character" w:customStyle="1" w:styleId="WW8Num22z0">
    <w:name w:val="WW8Num22z0"/>
    <w:rsid w:val="005A0209"/>
    <w:rPr>
      <w:rFonts w:ascii="Courier" w:eastAsia="Times New Roman" w:hAnsi="Courier"/>
    </w:rPr>
  </w:style>
  <w:style w:type="character" w:customStyle="1" w:styleId="WW8Num22z1">
    <w:name w:val="WW8Num22z1"/>
    <w:rsid w:val="005A0209"/>
    <w:rPr>
      <w:rFonts w:ascii="Courier" w:hAnsi="Courier"/>
    </w:rPr>
  </w:style>
  <w:style w:type="character" w:customStyle="1" w:styleId="WW8Num22z2">
    <w:name w:val="WW8Num22z2"/>
    <w:rsid w:val="005A0209"/>
    <w:rPr>
      <w:rFonts w:ascii="Symbol" w:hAnsi="Symbol"/>
    </w:rPr>
  </w:style>
  <w:style w:type="character" w:customStyle="1" w:styleId="WW8Num28z0">
    <w:name w:val="WW8Num28z0"/>
    <w:rsid w:val="005A0209"/>
    <w:rPr>
      <w:sz w:val="16"/>
    </w:rPr>
  </w:style>
  <w:style w:type="character" w:customStyle="1" w:styleId="WW8Num28z1">
    <w:name w:val="WW8Num28z1"/>
    <w:rsid w:val="005A0209"/>
    <w:rPr>
      <w:rFonts w:ascii="Symbol" w:hAnsi="Symbol"/>
    </w:rPr>
  </w:style>
  <w:style w:type="character" w:customStyle="1" w:styleId="WW8Num28z2">
    <w:name w:val="WW8Num28z2"/>
    <w:rsid w:val="005A0209"/>
    <w:rPr>
      <w:rFonts w:ascii="Wingdings" w:hAnsi="Wingdings"/>
    </w:rPr>
  </w:style>
  <w:style w:type="character" w:customStyle="1" w:styleId="WW8Num28z4">
    <w:name w:val="WW8Num28z4"/>
    <w:rsid w:val="005A0209"/>
    <w:rPr>
      <w:rFonts w:ascii="Courier New" w:hAnsi="Courier New"/>
    </w:rPr>
  </w:style>
  <w:style w:type="character" w:customStyle="1" w:styleId="WW8Num29z0">
    <w:name w:val="WW8Num29z0"/>
    <w:rsid w:val="005A0209"/>
    <w:rPr>
      <w:rFonts w:ascii="Symbol" w:hAnsi="Symbol"/>
    </w:rPr>
  </w:style>
  <w:style w:type="character" w:customStyle="1" w:styleId="WW8Num29z1">
    <w:name w:val="WW8Num29z1"/>
    <w:rsid w:val="005A0209"/>
    <w:rPr>
      <w:rFonts w:ascii="Courier New" w:hAnsi="Courier New" w:cs="Courier New"/>
    </w:rPr>
  </w:style>
  <w:style w:type="character" w:customStyle="1" w:styleId="WW8Num29z2">
    <w:name w:val="WW8Num29z2"/>
    <w:rsid w:val="005A0209"/>
    <w:rPr>
      <w:rFonts w:ascii="Wingdings" w:hAnsi="Wingdings"/>
    </w:rPr>
  </w:style>
  <w:style w:type="character" w:customStyle="1" w:styleId="WW8Num30z0">
    <w:name w:val="WW8Num30z0"/>
    <w:rsid w:val="005A0209"/>
    <w:rPr>
      <w:rFonts w:ascii="Symbol" w:hAnsi="Symbol"/>
      <w:sz w:val="20"/>
    </w:rPr>
  </w:style>
  <w:style w:type="character" w:customStyle="1" w:styleId="WW8Num32z0">
    <w:name w:val="WW8Num32z0"/>
    <w:rsid w:val="005A0209"/>
    <w:rPr>
      <w:rFonts w:ascii="Symbol" w:hAnsi="Symbol"/>
    </w:rPr>
  </w:style>
  <w:style w:type="character" w:customStyle="1" w:styleId="WW8Num32z1">
    <w:name w:val="WW8Num32z1"/>
    <w:rsid w:val="005A0209"/>
    <w:rPr>
      <w:rFonts w:ascii="Courier New" w:hAnsi="Courier New" w:cs="Courier New"/>
    </w:rPr>
  </w:style>
  <w:style w:type="character" w:customStyle="1" w:styleId="WW8Num32z2">
    <w:name w:val="WW8Num32z2"/>
    <w:rsid w:val="005A0209"/>
    <w:rPr>
      <w:rFonts w:ascii="Wingdings" w:hAnsi="Wingdings"/>
    </w:rPr>
  </w:style>
  <w:style w:type="character" w:customStyle="1" w:styleId="WW8Num33z0">
    <w:name w:val="WW8Num33z0"/>
    <w:rsid w:val="005A0209"/>
    <w:rPr>
      <w:rFonts w:cs="Times New Roman"/>
    </w:rPr>
  </w:style>
  <w:style w:type="character" w:customStyle="1" w:styleId="WW8Num34z0">
    <w:name w:val="WW8Num34z0"/>
    <w:rsid w:val="005A0209"/>
    <w:rPr>
      <w:rFonts w:cs="Times New Roman"/>
    </w:rPr>
  </w:style>
  <w:style w:type="character" w:customStyle="1" w:styleId="WW8Num35z0">
    <w:name w:val="WW8Num35z0"/>
    <w:rsid w:val="005A0209"/>
    <w:rPr>
      <w:rFonts w:ascii="BMWTypeLight" w:eastAsia="Times" w:hAnsi="BMWTypeLight" w:cs="Times New Roman"/>
    </w:rPr>
  </w:style>
  <w:style w:type="character" w:customStyle="1" w:styleId="WW8Num35z1">
    <w:name w:val="WW8Num35z1"/>
    <w:rsid w:val="005A0209"/>
    <w:rPr>
      <w:rFonts w:ascii="Symbol" w:hAnsi="Symbol"/>
      <w:color w:val="auto"/>
    </w:rPr>
  </w:style>
  <w:style w:type="character" w:customStyle="1" w:styleId="WW8Num35z2">
    <w:name w:val="WW8Num35z2"/>
    <w:rsid w:val="005A0209"/>
    <w:rPr>
      <w:rFonts w:ascii="Wingdings" w:hAnsi="Wingdings"/>
    </w:rPr>
  </w:style>
  <w:style w:type="character" w:customStyle="1" w:styleId="WW8Num35z3">
    <w:name w:val="WW8Num35z3"/>
    <w:rsid w:val="005A0209"/>
    <w:rPr>
      <w:rFonts w:ascii="Symbol" w:hAnsi="Symbol"/>
    </w:rPr>
  </w:style>
  <w:style w:type="character" w:customStyle="1" w:styleId="WW8Num35z4">
    <w:name w:val="WW8Num35z4"/>
    <w:rsid w:val="005A0209"/>
    <w:rPr>
      <w:rFonts w:ascii="Courier New" w:hAnsi="Courier New" w:cs="BMWTypeLight"/>
    </w:rPr>
  </w:style>
  <w:style w:type="character" w:customStyle="1" w:styleId="Domylnaczcionkaakapitu1">
    <w:name w:val="Domyślna czcionka akapitu1"/>
    <w:rsid w:val="005A0209"/>
  </w:style>
  <w:style w:type="character" w:styleId="Numerstrony">
    <w:name w:val="page number"/>
    <w:basedOn w:val="Domylnaczcionkaakapitu1"/>
    <w:rsid w:val="005A0209"/>
  </w:style>
  <w:style w:type="character" w:styleId="Hipercze">
    <w:name w:val="Hyperlink"/>
    <w:basedOn w:val="Domylnaczcionkaakapitu1"/>
    <w:rsid w:val="005A0209"/>
    <w:rPr>
      <w:color w:val="0000FF"/>
      <w:u w:val="single"/>
    </w:rPr>
  </w:style>
  <w:style w:type="character" w:customStyle="1" w:styleId="StandardLateinBMWTypeLightZchn">
    <w:name w:val="Standard + (Latein) BMWTypeLight Zchn"/>
    <w:basedOn w:val="Domylnaczcionkaakapitu1"/>
    <w:rsid w:val="005A0209"/>
    <w:rPr>
      <w:rFonts w:ascii="BMWTypeLight" w:eastAsia="Times" w:hAnsi="BMWTypeLight"/>
      <w:color w:val="000000"/>
      <w:sz w:val="22"/>
      <w:lang w:val="de-DE" w:eastAsia="ar-SA" w:bidi="ar-SA"/>
    </w:rPr>
  </w:style>
  <w:style w:type="character" w:customStyle="1" w:styleId="Odwoaniedokomentarza1">
    <w:name w:val="Odwołanie do komentarza1"/>
    <w:basedOn w:val="Domylnaczcionkaakapitu1"/>
    <w:rsid w:val="005A0209"/>
    <w:rPr>
      <w:sz w:val="18"/>
    </w:rPr>
  </w:style>
  <w:style w:type="character" w:customStyle="1" w:styleId="StandardLateinBMWTypeLightZchn1">
    <w:name w:val="Standard + (Latein) BMWTypeLight Zchn1"/>
    <w:basedOn w:val="Domylnaczcionkaakapitu1"/>
    <w:rsid w:val="005A0209"/>
    <w:rPr>
      <w:rFonts w:ascii="BMWTypeLight" w:eastAsia="Times" w:hAnsi="BMWTypeLight"/>
      <w:color w:val="000000"/>
      <w:sz w:val="22"/>
      <w:lang w:val="de-DE" w:eastAsia="ar-SA" w:bidi="ar-SA"/>
    </w:rPr>
  </w:style>
  <w:style w:type="character" w:styleId="UyteHipercze">
    <w:name w:val="FollowedHyperlink"/>
    <w:basedOn w:val="Domylnaczcionkaakapitu1"/>
    <w:rsid w:val="005A0209"/>
    <w:rPr>
      <w:color w:val="800080"/>
      <w:u w:val="single"/>
    </w:rPr>
  </w:style>
  <w:style w:type="character" w:styleId="Pogrubienie">
    <w:name w:val="Strong"/>
    <w:basedOn w:val="Domylnaczcionkaakapitu1"/>
    <w:qFormat/>
    <w:rsid w:val="005A0209"/>
    <w:rPr>
      <w:b/>
      <w:bCs/>
    </w:rPr>
  </w:style>
  <w:style w:type="character" w:styleId="Uwydatnienie">
    <w:name w:val="Emphasis"/>
    <w:basedOn w:val="Domylnaczcionkaakapitu1"/>
    <w:qFormat/>
    <w:rsid w:val="005A0209"/>
    <w:rPr>
      <w:i/>
      <w:iCs/>
    </w:rPr>
  </w:style>
  <w:style w:type="character" w:styleId="HTML-akronim">
    <w:name w:val="HTML Acronym"/>
    <w:basedOn w:val="Domylnaczcionkaakapitu1"/>
    <w:rsid w:val="005A0209"/>
  </w:style>
  <w:style w:type="character" w:styleId="HTML-przykad">
    <w:name w:val="HTML Sample"/>
    <w:basedOn w:val="Domylnaczcionkaakapitu1"/>
    <w:rsid w:val="005A0209"/>
    <w:rPr>
      <w:rFonts w:ascii="Courier New" w:hAnsi="Courier New" w:cs="Courier New"/>
    </w:rPr>
  </w:style>
  <w:style w:type="character" w:styleId="HTML-kod">
    <w:name w:val="HTML Code"/>
    <w:basedOn w:val="Domylnaczcionkaakapitu1"/>
    <w:rsid w:val="005A0209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1"/>
    <w:rsid w:val="005A0209"/>
    <w:rPr>
      <w:i/>
      <w:iCs/>
    </w:rPr>
  </w:style>
  <w:style w:type="character" w:styleId="HTML-staaszeroko">
    <w:name w:val="HTML Typewriter"/>
    <w:basedOn w:val="Domylnaczcionkaakapitu1"/>
    <w:rsid w:val="005A0209"/>
    <w:rPr>
      <w:rFonts w:ascii="Courier New" w:hAnsi="Courier New" w:cs="Courier New"/>
      <w:sz w:val="20"/>
      <w:szCs w:val="20"/>
    </w:rPr>
  </w:style>
  <w:style w:type="character" w:styleId="HTML-klawiatura">
    <w:name w:val="HTML Keyboard"/>
    <w:basedOn w:val="Domylnaczcionkaakapitu1"/>
    <w:rsid w:val="005A0209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1"/>
    <w:rsid w:val="005A0209"/>
    <w:rPr>
      <w:i/>
      <w:iCs/>
    </w:rPr>
  </w:style>
  <w:style w:type="character" w:styleId="HTML-cytat">
    <w:name w:val="HTML Cite"/>
    <w:basedOn w:val="Domylnaczcionkaakapitu1"/>
    <w:rsid w:val="005A0209"/>
    <w:rPr>
      <w:i/>
      <w:iCs/>
    </w:rPr>
  </w:style>
  <w:style w:type="character" w:styleId="Numerwiersza">
    <w:name w:val="line number"/>
    <w:basedOn w:val="Domylnaczcionkaakapitu1"/>
    <w:rsid w:val="005A0209"/>
  </w:style>
  <w:style w:type="character" w:customStyle="1" w:styleId="KapitelberschriftZchn">
    <w:name w:val="Kapitelüberschrift Zchn"/>
    <w:basedOn w:val="Domylnaczcionkaakapitu1"/>
    <w:rsid w:val="005A0209"/>
    <w:rPr>
      <w:rFonts w:ascii="BMWTypeLight" w:eastAsia="Times" w:hAnsi="BMWTypeLight"/>
      <w:b/>
      <w:color w:val="000000"/>
      <w:kern w:val="1"/>
      <w:sz w:val="36"/>
      <w:szCs w:val="36"/>
      <w:lang w:val="de-DE" w:eastAsia="ar-SA" w:bidi="ar-SA"/>
    </w:rPr>
  </w:style>
  <w:style w:type="character" w:customStyle="1" w:styleId="GrundtextZchn">
    <w:name w:val="Grundtext Zchn"/>
    <w:basedOn w:val="Domylnaczcionkaakapitu1"/>
    <w:rsid w:val="005A0209"/>
    <w:rPr>
      <w:rFonts w:ascii="BMWTypeLight" w:eastAsia="Times" w:hAnsi="BMWTypeLight"/>
      <w:kern w:val="1"/>
      <w:sz w:val="22"/>
      <w:szCs w:val="22"/>
      <w:lang w:val="de-DE" w:eastAsia="ar-SA" w:bidi="ar-SA"/>
    </w:rPr>
  </w:style>
  <w:style w:type="character" w:customStyle="1" w:styleId="GrundtextberschriftZchn">
    <w:name w:val="Grundtext Überschrift Zchn"/>
    <w:basedOn w:val="GrundtextZchn"/>
    <w:rsid w:val="005A0209"/>
    <w:rPr>
      <w:b/>
    </w:rPr>
  </w:style>
  <w:style w:type="character" w:customStyle="1" w:styleId="InhaltsverzeichnisfettZchn">
    <w:name w:val="Inhaltsverzeichnis fett Zchn"/>
    <w:basedOn w:val="GrundtextberschriftZchn"/>
    <w:rsid w:val="005A0209"/>
  </w:style>
  <w:style w:type="character" w:customStyle="1" w:styleId="InhaltsverzeichnisleichtZchn">
    <w:name w:val="Inhaltsverzeichnis leicht Zchn"/>
    <w:basedOn w:val="InhaltsverzeichnisfettZchn"/>
    <w:rsid w:val="005A0209"/>
    <w:rPr>
      <w:color w:val="000000"/>
    </w:rPr>
  </w:style>
  <w:style w:type="character" w:customStyle="1" w:styleId="Flietext-TopZchn2">
    <w:name w:val="Fließtext-Top Zchn2"/>
    <w:basedOn w:val="Domylnaczcionkaakapitu1"/>
    <w:rsid w:val="005A0209"/>
    <w:rPr>
      <w:rFonts w:ascii="BMWTypeLight" w:eastAsia="Times" w:hAnsi="BMWTypeLight"/>
      <w:b/>
      <w:color w:val="000000"/>
      <w:sz w:val="22"/>
      <w:lang w:val="de-DE" w:eastAsia="ar-SA" w:bidi="ar-SA"/>
    </w:rPr>
  </w:style>
  <w:style w:type="character" w:customStyle="1" w:styleId="Znakiprzypiswdolnych">
    <w:name w:val="Znaki przypisów dolnych"/>
    <w:basedOn w:val="Domylnaczcionkaakapitu1"/>
    <w:rsid w:val="005A0209"/>
    <w:rPr>
      <w:sz w:val="20"/>
      <w:vertAlign w:val="superscript"/>
    </w:rPr>
  </w:style>
  <w:style w:type="character" w:customStyle="1" w:styleId="FlietextCharCharCharCharCharCharChar">
    <w:name w:val="Fließtext Char Char Char Char Char Char Char"/>
    <w:basedOn w:val="Domylnaczcionkaakapitu1"/>
    <w:rsid w:val="005A0209"/>
    <w:rPr>
      <w:rFonts w:ascii="BMWTypeLight" w:eastAsia="Times" w:hAnsi="BMWTypeLight"/>
      <w:color w:val="000000"/>
      <w:kern w:val="1"/>
      <w:sz w:val="22"/>
      <w:lang w:val="en-GB"/>
    </w:rPr>
  </w:style>
  <w:style w:type="character" w:customStyle="1" w:styleId="FliesstextChar">
    <w:name w:val="Fliesstext Char"/>
    <w:basedOn w:val="Domylnaczcionkaakapitu1"/>
    <w:rsid w:val="005A0209"/>
    <w:rPr>
      <w:rFonts w:ascii="BMWTypeLight" w:hAnsi="BMWTypeLight"/>
      <w:sz w:val="22"/>
      <w:lang w:val="de-DE"/>
    </w:rPr>
  </w:style>
  <w:style w:type="character" w:customStyle="1" w:styleId="berschrift1Zchn">
    <w:name w:val="Überschrift 1 Zchn"/>
    <w:basedOn w:val="Domylnaczcionkaakapitu1"/>
    <w:rsid w:val="005A0209"/>
    <w:rPr>
      <w:rFonts w:ascii="BMW Helvetica Bold" w:eastAsia="Times" w:hAnsi="BMW Helvetica Bold"/>
      <w:color w:val="000000"/>
      <w:kern w:val="1"/>
      <w:sz w:val="36"/>
      <w:lang w:val="de-DE" w:eastAsia="ar-SA" w:bidi="ar-SA"/>
    </w:rPr>
  </w:style>
  <w:style w:type="character" w:customStyle="1" w:styleId="FlietextZchn">
    <w:name w:val="Fließtext Zchn"/>
    <w:basedOn w:val="berschrift1Zchn"/>
    <w:rsid w:val="005A0209"/>
    <w:rPr>
      <w:rFonts w:ascii="BMWTypeLight" w:hAnsi="BMWTypeLight"/>
      <w:sz w:val="22"/>
    </w:rPr>
  </w:style>
  <w:style w:type="character" w:customStyle="1" w:styleId="Flietext-TopZchn">
    <w:name w:val="Fließtext-Top Zchn"/>
    <w:basedOn w:val="Domylnaczcionkaakapitu1"/>
    <w:rsid w:val="005A0209"/>
    <w:rPr>
      <w:rFonts w:ascii="BMWTypeLight" w:eastAsia="Times" w:hAnsi="BMWTypeLight"/>
      <w:b/>
      <w:color w:val="000000"/>
      <w:kern w:val="1"/>
      <w:sz w:val="22"/>
      <w:lang w:val="de-DE" w:eastAsia="ar-SA" w:bidi="ar-SA"/>
    </w:rPr>
  </w:style>
  <w:style w:type="character" w:customStyle="1" w:styleId="Flietext-TopZchn1">
    <w:name w:val="Fließtext-Top Zchn1"/>
    <w:basedOn w:val="Domylnaczcionkaakapitu1"/>
    <w:rsid w:val="005A0209"/>
    <w:rPr>
      <w:rFonts w:ascii="BMWTypeLight" w:eastAsia="Times" w:hAnsi="BMWTypeLight"/>
      <w:b/>
      <w:color w:val="000000"/>
      <w:kern w:val="1"/>
      <w:sz w:val="22"/>
      <w:lang w:val="de-DE" w:eastAsia="ar-SA" w:bidi="ar-SA"/>
    </w:rPr>
  </w:style>
  <w:style w:type="character" w:customStyle="1" w:styleId="ChronologieZchn">
    <w:name w:val="Chronologie Zchn"/>
    <w:basedOn w:val="GrundtextZchn"/>
    <w:rsid w:val="005A0209"/>
  </w:style>
  <w:style w:type="paragraph" w:customStyle="1" w:styleId="Nagwek10">
    <w:name w:val="Nagłówek1"/>
    <w:basedOn w:val="Normalny"/>
    <w:next w:val="Tekstpodstawowy"/>
    <w:rsid w:val="005A0209"/>
    <w:pPr>
      <w:keepNext/>
      <w:widowControl/>
      <w:suppressAutoHyphens/>
      <w:spacing w:before="240" w:after="120" w:line="330" w:lineRule="exact"/>
      <w:ind w:right="1134"/>
    </w:pPr>
    <w:rPr>
      <w:rFonts w:ascii="Arial" w:eastAsia="Arial Unicode MS" w:hAnsi="Arial" w:cs="Arial Unicode MS"/>
      <w:color w:val="000000"/>
      <w:sz w:val="28"/>
      <w:szCs w:val="28"/>
      <w:lang w:val="de-DE" w:eastAsia="ar-SA"/>
    </w:rPr>
  </w:style>
  <w:style w:type="paragraph" w:styleId="Tekstpodstawowy">
    <w:name w:val="Body Text"/>
    <w:basedOn w:val="Normalny"/>
    <w:link w:val="TekstpodstawowyZnak"/>
    <w:rsid w:val="005A0209"/>
    <w:pPr>
      <w:widowControl/>
      <w:suppressAutoHyphens/>
      <w:spacing w:after="12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styleId="Lista">
    <w:name w:val="List"/>
    <w:basedOn w:val="Normalny"/>
    <w:rsid w:val="005A0209"/>
    <w:pPr>
      <w:widowControl/>
      <w:suppressAutoHyphens/>
      <w:spacing w:after="330" w:line="330" w:lineRule="exact"/>
      <w:ind w:left="283" w:right="1134" w:hanging="283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Podpis1">
    <w:name w:val="Podpis1"/>
    <w:basedOn w:val="Normalny"/>
    <w:rsid w:val="005A0209"/>
    <w:pPr>
      <w:widowControl/>
      <w:suppressLineNumbers/>
      <w:suppressAutoHyphens/>
      <w:spacing w:before="120" w:after="120" w:line="330" w:lineRule="exact"/>
      <w:ind w:right="1134"/>
    </w:pPr>
    <w:rPr>
      <w:rFonts w:ascii="Century" w:eastAsia="Times" w:hAnsi="Century" w:cs="Times"/>
      <w:i/>
      <w:iCs/>
      <w:color w:val="000000"/>
      <w:sz w:val="24"/>
      <w:szCs w:val="24"/>
      <w:lang w:val="de-DE" w:eastAsia="ar-SA"/>
    </w:rPr>
  </w:style>
  <w:style w:type="paragraph" w:customStyle="1" w:styleId="Indeks">
    <w:name w:val="Indeks"/>
    <w:basedOn w:val="Normalny"/>
    <w:rsid w:val="005A0209"/>
    <w:pPr>
      <w:widowControl/>
      <w:suppressLineNumbers/>
      <w:suppressAutoHyphens/>
      <w:spacing w:after="330" w:line="330" w:lineRule="exact"/>
      <w:ind w:right="1134"/>
    </w:pPr>
    <w:rPr>
      <w:rFonts w:ascii="Century" w:eastAsia="Times" w:hAnsi="Century" w:cs="Times"/>
      <w:color w:val="000000"/>
      <w:szCs w:val="20"/>
      <w:lang w:val="de-DE" w:eastAsia="ar-SA"/>
    </w:rPr>
  </w:style>
  <w:style w:type="paragraph" w:styleId="Stopka">
    <w:name w:val="footer"/>
    <w:basedOn w:val="Normalny"/>
    <w:link w:val="StopkaZnak"/>
    <w:rsid w:val="005A0209"/>
    <w:pPr>
      <w:widowControl/>
      <w:tabs>
        <w:tab w:val="center" w:pos="4536"/>
        <w:tab w:val="right" w:pos="9072"/>
      </w:tabs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StopkaZnak">
    <w:name w:val="Stopka Znak"/>
    <w:basedOn w:val="Domylnaczcionkaakapitu"/>
    <w:link w:val="Stopka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InhaltKapitel-TOPfolge">
    <w:name w:val="Inhalt Kapitel-TOP folge"/>
    <w:rsid w:val="005A0209"/>
    <w:pPr>
      <w:keepNext/>
      <w:widowControl/>
      <w:tabs>
        <w:tab w:val="right" w:leader="dot" w:pos="8562"/>
      </w:tabs>
      <w:suppressAutoHyphens/>
      <w:spacing w:after="0" w:line="330" w:lineRule="exact"/>
    </w:pPr>
    <w:rPr>
      <w:rFonts w:ascii="BMW Helvetica Light" w:eastAsia="Times" w:hAnsi="BMW Helvetica Light" w:cs="Times"/>
      <w:b/>
      <w:color w:val="000000"/>
      <w:szCs w:val="20"/>
      <w:lang w:val="de-DE" w:eastAsia="ar-SA"/>
    </w:rPr>
  </w:style>
  <w:style w:type="paragraph" w:customStyle="1" w:styleId="InhaltKapitel-TOPallein">
    <w:name w:val="Inhalt Kapitel-TOP allein"/>
    <w:basedOn w:val="InhaltKapitel-TOPfolge"/>
    <w:rsid w:val="005A0209"/>
    <w:pPr>
      <w:spacing w:after="330"/>
    </w:pPr>
    <w:rPr>
      <w:b w:val="0"/>
    </w:rPr>
  </w:style>
  <w:style w:type="paragraph" w:customStyle="1" w:styleId="Flietext-Top">
    <w:name w:val="Fließtext-Top"/>
    <w:rsid w:val="005A0209"/>
    <w:pPr>
      <w:keepNext/>
      <w:widowControl/>
      <w:suppressAutoHyphens/>
      <w:spacing w:after="0" w:line="330" w:lineRule="exact"/>
    </w:pPr>
    <w:rPr>
      <w:rFonts w:ascii="BMWTypeLight" w:eastAsia="Times" w:hAnsi="BMWTypeLight" w:cs="Times"/>
      <w:b/>
      <w:color w:val="000000"/>
      <w:szCs w:val="20"/>
      <w:lang w:val="de-DE" w:eastAsia="ar-SA"/>
    </w:rPr>
  </w:style>
  <w:style w:type="paragraph" w:customStyle="1" w:styleId="Gesamtinhalt">
    <w:name w:val="Gesamtinhalt"/>
    <w:rsid w:val="005A0209"/>
    <w:pPr>
      <w:widowControl/>
      <w:suppressAutoHyphens/>
      <w:spacing w:after="330" w:line="330" w:lineRule="exact"/>
      <w:ind w:left="567" w:hanging="567"/>
    </w:pPr>
    <w:rPr>
      <w:rFonts w:ascii="BMW Helvetica Light" w:eastAsia="Times" w:hAnsi="BMW Helvetica Light" w:cs="Times"/>
      <w:color w:val="000000"/>
      <w:sz w:val="32"/>
      <w:szCs w:val="20"/>
      <w:lang w:val="de-DE" w:eastAsia="ar-SA"/>
    </w:rPr>
  </w:style>
  <w:style w:type="paragraph" w:customStyle="1" w:styleId="GesamtinhaltTOP">
    <w:name w:val="Gesamtinhalt TOP"/>
    <w:basedOn w:val="Gesamtinhalt"/>
    <w:rsid w:val="005A0209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5A0209"/>
    <w:pPr>
      <w:keepNext w:val="0"/>
    </w:pPr>
  </w:style>
  <w:style w:type="paragraph" w:customStyle="1" w:styleId="Aufzhlung">
    <w:name w:val="Aufzählung"/>
    <w:rsid w:val="005A0209"/>
    <w:pPr>
      <w:keepLines/>
      <w:widowControl/>
      <w:numPr>
        <w:numId w:val="12"/>
      </w:numPr>
      <w:suppressAutoHyphens/>
      <w:spacing w:after="310" w:line="330" w:lineRule="exact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Kapitelberschrift">
    <w:name w:val="Kapitel Überschrift"/>
    <w:rsid w:val="005A0209"/>
    <w:pPr>
      <w:pageBreakBefore/>
      <w:widowControl/>
      <w:suppressAutoHyphens/>
      <w:spacing w:after="0" w:line="370" w:lineRule="exact"/>
      <w:ind w:right="1531"/>
    </w:pPr>
    <w:rPr>
      <w:rFonts w:ascii="BMWTypeLight" w:eastAsia="Times" w:hAnsi="BMWTypeLight" w:cs="Times"/>
      <w:b/>
      <w:color w:val="000000"/>
      <w:sz w:val="36"/>
      <w:szCs w:val="20"/>
      <w:lang w:val="de-DE" w:eastAsia="ar-SA"/>
    </w:rPr>
  </w:style>
  <w:style w:type="paragraph" w:customStyle="1" w:styleId="Unterzeile1-Zeilig">
    <w:name w:val="Unterzeile 1-Zeilig"/>
    <w:basedOn w:val="Kapitelberschrift"/>
    <w:rsid w:val="005A0209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5A0209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5A0209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5A0209"/>
    <w:pPr>
      <w:keepNext w:val="0"/>
      <w:pageBreakBefore w:val="0"/>
      <w:numPr>
        <w:numId w:val="0"/>
      </w:numPr>
      <w:spacing w:after="330" w:line="330" w:lineRule="exact"/>
      <w:ind w:right="1134"/>
    </w:pPr>
    <w:rPr>
      <w:rFonts w:ascii="BMWTypeLight" w:hAnsi="BMWTypeLight"/>
      <w:sz w:val="22"/>
    </w:rPr>
  </w:style>
  <w:style w:type="paragraph" w:customStyle="1" w:styleId="InnentitelEinsprachig">
    <w:name w:val="Innentitel Einsprachig"/>
    <w:rsid w:val="005A0209"/>
    <w:pPr>
      <w:widowControl/>
      <w:suppressAutoHyphens/>
      <w:spacing w:after="0" w:line="570" w:lineRule="exact"/>
    </w:pPr>
    <w:rPr>
      <w:rFonts w:ascii="BMW Helvetica Bold" w:eastAsia="Times" w:hAnsi="BMW Helvetica Bold" w:cs="Times"/>
      <w:color w:val="808080"/>
      <w:sz w:val="56"/>
      <w:szCs w:val="20"/>
      <w:lang w:val="de-DE" w:eastAsia="ar-SA"/>
    </w:rPr>
  </w:style>
  <w:style w:type="paragraph" w:customStyle="1" w:styleId="InnentitelMehrsprachig">
    <w:name w:val="Innentitel Mehrsprachig"/>
    <w:basedOn w:val="InnentitelEinsprachig"/>
    <w:rsid w:val="005A0209"/>
    <w:pPr>
      <w:spacing w:after="430" w:line="430" w:lineRule="exact"/>
      <w:ind w:right="1531"/>
    </w:pPr>
    <w:rPr>
      <w:sz w:val="42"/>
    </w:rPr>
  </w:style>
  <w:style w:type="paragraph" w:styleId="Nagwek">
    <w:name w:val="header"/>
    <w:basedOn w:val="Normalny"/>
    <w:link w:val="NagwekZnak"/>
    <w:rsid w:val="005A0209"/>
    <w:pPr>
      <w:widowControl/>
      <w:tabs>
        <w:tab w:val="center" w:pos="4536"/>
        <w:tab w:val="right" w:pos="9072"/>
      </w:tabs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Aufzhlung2">
    <w:name w:val="Aufzählung 2"/>
    <w:basedOn w:val="Flietext"/>
    <w:rsid w:val="005A0209"/>
    <w:pPr>
      <w:ind w:left="1418" w:hanging="1418"/>
    </w:pPr>
    <w:rPr>
      <w:lang w:val="pl-PL"/>
    </w:rPr>
  </w:style>
  <w:style w:type="paragraph" w:customStyle="1" w:styleId="KapitelberschriftohneUnterzeile">
    <w:name w:val="Kapitel Überschrift ohne  Unterzeile"/>
    <w:basedOn w:val="Kapitelberschrift"/>
    <w:rsid w:val="005A0209"/>
    <w:pPr>
      <w:spacing w:after="2330"/>
    </w:pPr>
  </w:style>
  <w:style w:type="paragraph" w:customStyle="1" w:styleId="ImpressumTOP">
    <w:name w:val="Impressum TOP"/>
    <w:basedOn w:val="Normalny"/>
    <w:rsid w:val="005A0209"/>
    <w:pPr>
      <w:widowControl/>
      <w:tabs>
        <w:tab w:val="right" w:pos="1077"/>
      </w:tabs>
      <w:suppressAutoHyphens/>
      <w:spacing w:after="0" w:line="130" w:lineRule="exact"/>
    </w:pPr>
    <w:rPr>
      <w:rFonts w:ascii="BMW Helvetica Bold" w:eastAsia="Times" w:hAnsi="BMW Helvetica Bold" w:cs="Times"/>
      <w:color w:val="000000"/>
      <w:sz w:val="12"/>
      <w:szCs w:val="20"/>
      <w:lang w:val="pl-PL" w:eastAsia="ar-SA"/>
    </w:rPr>
  </w:style>
  <w:style w:type="paragraph" w:customStyle="1" w:styleId="Impressum">
    <w:name w:val="Impressum"/>
    <w:basedOn w:val="Normalny"/>
    <w:rsid w:val="005A0209"/>
    <w:pPr>
      <w:widowControl/>
      <w:tabs>
        <w:tab w:val="right" w:pos="1077"/>
      </w:tabs>
      <w:suppressAutoHyphens/>
      <w:spacing w:after="130" w:line="130" w:lineRule="exact"/>
    </w:pPr>
    <w:rPr>
      <w:rFonts w:ascii="BMW Helvetica Light" w:eastAsia="Times" w:hAnsi="BMW Helvetica Light" w:cs="Times"/>
      <w:color w:val="000000"/>
      <w:sz w:val="12"/>
      <w:szCs w:val="20"/>
      <w:lang w:val="pl-PL" w:eastAsia="ar-SA"/>
    </w:rPr>
  </w:style>
  <w:style w:type="paragraph" w:customStyle="1" w:styleId="Datumsstand">
    <w:name w:val="Datumsstand"/>
    <w:basedOn w:val="Normalny"/>
    <w:rsid w:val="005A0209"/>
    <w:pPr>
      <w:widowControl/>
      <w:suppressAutoHyphens/>
      <w:spacing w:after="170" w:line="170" w:lineRule="exact"/>
    </w:pPr>
    <w:rPr>
      <w:rFonts w:ascii="BMW Helvetica Bold" w:eastAsia="Times" w:hAnsi="BMW Helvetica Bold" w:cs="Times"/>
      <w:color w:val="000000"/>
      <w:sz w:val="16"/>
      <w:szCs w:val="20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5A0209"/>
    <w:pPr>
      <w:widowControl/>
      <w:suppressAutoHyphens/>
      <w:spacing w:after="0" w:line="240" w:lineRule="auto"/>
      <w:jc w:val="center"/>
    </w:pPr>
    <w:rPr>
      <w:rFonts w:ascii="BMW Helvetica Light" w:eastAsia="Times New Roman" w:hAnsi="BMW Helvetica Light" w:cs="Times"/>
      <w:b/>
      <w:sz w:val="24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5A0209"/>
    <w:rPr>
      <w:rFonts w:ascii="BMW Helvetica Light" w:eastAsia="Times New Roman" w:hAnsi="BMW Helvetica Light" w:cs="Times"/>
      <w:b/>
      <w:sz w:val="24"/>
      <w:szCs w:val="20"/>
      <w:lang w:val="de-DE" w:eastAsia="ar-SA"/>
    </w:rPr>
  </w:style>
  <w:style w:type="paragraph" w:styleId="Podtytu">
    <w:name w:val="Subtitle"/>
    <w:basedOn w:val="Normalny"/>
    <w:next w:val="Tekstpodstawowy"/>
    <w:link w:val="PodtytuZnak"/>
    <w:qFormat/>
    <w:rsid w:val="005A0209"/>
    <w:pPr>
      <w:widowControl/>
      <w:suppressAutoHyphens/>
      <w:spacing w:after="60" w:line="330" w:lineRule="exact"/>
      <w:ind w:right="1134"/>
      <w:jc w:val="center"/>
    </w:pPr>
    <w:rPr>
      <w:rFonts w:ascii="Arial" w:eastAsia="Times" w:hAnsi="Arial" w:cs="Arial"/>
      <w:color w:val="000000"/>
      <w:sz w:val="24"/>
      <w:szCs w:val="24"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5A0209"/>
    <w:rPr>
      <w:rFonts w:ascii="Arial" w:eastAsia="Times" w:hAnsi="Arial" w:cs="Arial"/>
      <w:color w:val="000000"/>
      <w:sz w:val="24"/>
      <w:szCs w:val="24"/>
      <w:lang w:val="de-DE" w:eastAsia="ar-SA"/>
    </w:rPr>
  </w:style>
  <w:style w:type="paragraph" w:customStyle="1" w:styleId="Zwischenberschrift">
    <w:name w:val="Zwischenüberschrift"/>
    <w:basedOn w:val="Normalny"/>
    <w:next w:val="Normalny"/>
    <w:rsid w:val="005A0209"/>
    <w:pPr>
      <w:keepNext/>
      <w:widowControl/>
      <w:suppressAutoHyphens/>
      <w:overflowPunct w:val="0"/>
      <w:autoSpaceDE w:val="0"/>
      <w:spacing w:after="0" w:line="330" w:lineRule="atLeast"/>
      <w:ind w:right="1134"/>
      <w:textAlignment w:val="baseline"/>
    </w:pPr>
    <w:rPr>
      <w:rFonts w:ascii="BMW Helvetica Light" w:eastAsia="Times New Roman" w:hAnsi="BMW Helvetica Light" w:cs="Times"/>
      <w:b/>
      <w:kern w:val="1"/>
      <w:szCs w:val="20"/>
      <w:lang w:val="de-DE" w:eastAsia="ar-SA"/>
    </w:rPr>
  </w:style>
  <w:style w:type="paragraph" w:customStyle="1" w:styleId="Punkt">
    <w:name w:val="Punkt"/>
    <w:basedOn w:val="Flietext"/>
    <w:rsid w:val="005A0209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">
    <w:name w:val="Tabelle"/>
    <w:basedOn w:val="Normalny"/>
    <w:rsid w:val="005A0209"/>
    <w:pPr>
      <w:widowControl/>
      <w:suppressAutoHyphens/>
      <w:spacing w:after="0" w:line="240" w:lineRule="exact"/>
    </w:pPr>
    <w:rPr>
      <w:rFonts w:ascii="BMW Helvetica Light" w:eastAsia="Times New Roman" w:hAnsi="BMW Helvetica Light" w:cs="Times"/>
      <w:color w:val="000000"/>
      <w:kern w:val="1"/>
      <w:sz w:val="16"/>
      <w:szCs w:val="20"/>
      <w:lang w:val="de-DE" w:eastAsia="ar-SA"/>
    </w:rPr>
  </w:style>
  <w:style w:type="paragraph" w:customStyle="1" w:styleId="Tabelleklein">
    <w:name w:val="Tabelle_klein"/>
    <w:basedOn w:val="Tabelle"/>
    <w:rsid w:val="005A0209"/>
    <w:pPr>
      <w:spacing w:line="190" w:lineRule="exact"/>
    </w:pPr>
    <w:rPr>
      <w:sz w:val="14"/>
    </w:rPr>
  </w:style>
  <w:style w:type="paragraph" w:customStyle="1" w:styleId="Tabellekleindaten">
    <w:name w:val="Tabelle_klein_daten"/>
    <w:basedOn w:val="Normalny"/>
    <w:rsid w:val="005A0209"/>
    <w:pPr>
      <w:widowControl/>
      <w:suppressAutoHyphens/>
      <w:spacing w:after="0" w:line="190" w:lineRule="exact"/>
      <w:jc w:val="right"/>
    </w:pPr>
    <w:rPr>
      <w:rFonts w:ascii="BMW Helvetica Light" w:eastAsia="Times New Roman" w:hAnsi="BMW Helvetica Light" w:cs="Times"/>
      <w:color w:val="000000"/>
      <w:kern w:val="1"/>
      <w:sz w:val="14"/>
      <w:szCs w:val="20"/>
      <w:lang w:val="de-DE" w:eastAsia="ar-SA"/>
    </w:rPr>
  </w:style>
  <w:style w:type="paragraph" w:customStyle="1" w:styleId="EInz">
    <w:name w:val="EInz"/>
    <w:basedOn w:val="Normalny"/>
    <w:rsid w:val="005A0209"/>
    <w:pPr>
      <w:widowControl/>
      <w:numPr>
        <w:numId w:val="13"/>
      </w:numPr>
      <w:tabs>
        <w:tab w:val="left" w:pos="360"/>
      </w:tabs>
      <w:suppressAutoHyphens/>
      <w:spacing w:after="165" w:line="360" w:lineRule="auto"/>
      <w:ind w:left="360" w:firstLine="0"/>
    </w:pPr>
    <w:rPr>
      <w:rFonts w:ascii="Arial" w:eastAsia="Times New Roman" w:hAnsi="Arial" w:cs="Times"/>
      <w:szCs w:val="20"/>
      <w:lang w:val="de-DE" w:eastAsia="ar-SA"/>
    </w:rPr>
  </w:style>
  <w:style w:type="paragraph" w:customStyle="1" w:styleId="Tekstblokowy1">
    <w:name w:val="Tekst blokowy1"/>
    <w:basedOn w:val="Normalny"/>
    <w:rsid w:val="005A0209"/>
    <w:pPr>
      <w:widowControl/>
      <w:suppressAutoHyphens/>
      <w:spacing w:after="330" w:line="280" w:lineRule="atLeast"/>
      <w:ind w:left="1410" w:right="1134"/>
    </w:pPr>
    <w:rPr>
      <w:rFonts w:ascii="MINITypeRegular" w:eastAsia="Times" w:hAnsi="MINITypeRegular" w:cs="Times"/>
      <w:color w:val="000000"/>
      <w:szCs w:val="20"/>
      <w:lang w:val="de-DE" w:eastAsia="ar-SA"/>
    </w:rPr>
  </w:style>
  <w:style w:type="paragraph" w:customStyle="1" w:styleId="Tekstpodstawowywcity31">
    <w:name w:val="Tekst podstawowy wcięty 31"/>
    <w:basedOn w:val="Normalny"/>
    <w:rsid w:val="005A0209"/>
    <w:pPr>
      <w:widowControl/>
      <w:suppressAutoHyphens/>
      <w:spacing w:after="0" w:line="240" w:lineRule="auto"/>
      <w:ind w:left="708" w:firstLine="708"/>
      <w:jc w:val="center"/>
    </w:pPr>
    <w:rPr>
      <w:rFonts w:ascii="Arial" w:eastAsia="Times New Roman" w:hAnsi="Arial" w:cs="Times"/>
      <w:sz w:val="20"/>
      <w:szCs w:val="20"/>
      <w:lang w:val="en-GB" w:eastAsia="ar-SA"/>
    </w:rPr>
  </w:style>
  <w:style w:type="paragraph" w:styleId="Spistreci1">
    <w:name w:val="toc 1"/>
    <w:basedOn w:val="Normalny"/>
    <w:next w:val="Normalny"/>
    <w:rsid w:val="005A0209"/>
    <w:pPr>
      <w:widowControl/>
      <w:suppressAutoHyphens/>
      <w:spacing w:after="480" w:line="240" w:lineRule="auto"/>
      <w:ind w:left="1418"/>
    </w:pPr>
    <w:rPr>
      <w:rFonts w:ascii="Arial" w:eastAsia="Times New Roman" w:hAnsi="Arial" w:cs="Times"/>
      <w:sz w:val="24"/>
      <w:szCs w:val="20"/>
      <w:lang w:val="en-GB" w:eastAsia="ar-SA"/>
    </w:rPr>
  </w:style>
  <w:style w:type="paragraph" w:styleId="Spistreci2">
    <w:name w:val="toc 2"/>
    <w:basedOn w:val="Normalny"/>
    <w:next w:val="Normalny"/>
    <w:rsid w:val="005A0209"/>
    <w:pPr>
      <w:widowControl/>
      <w:suppressAutoHyphens/>
      <w:spacing w:after="280" w:line="240" w:lineRule="auto"/>
      <w:ind w:left="2126"/>
    </w:pPr>
    <w:rPr>
      <w:rFonts w:ascii="Arial" w:eastAsia="Times New Roman" w:hAnsi="Arial" w:cs="Times"/>
      <w:sz w:val="20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rsid w:val="005A0209"/>
    <w:pPr>
      <w:widowControl/>
      <w:suppressAutoHyphens/>
      <w:spacing w:after="0" w:line="280" w:lineRule="atLeast"/>
      <w:ind w:left="1418"/>
    </w:pPr>
    <w:rPr>
      <w:rFonts w:ascii="Arial" w:eastAsia="Times New Roman" w:hAnsi="Arial" w:cs="Times"/>
      <w:sz w:val="20"/>
      <w:szCs w:val="20"/>
      <w:u w:val="single"/>
      <w:lang w:val="en-GB" w:eastAsia="ar-SA"/>
    </w:rPr>
  </w:style>
  <w:style w:type="paragraph" w:customStyle="1" w:styleId="Fliesstext">
    <w:name w:val="Fliesstext"/>
    <w:basedOn w:val="Normalny"/>
    <w:rsid w:val="005A0209"/>
    <w:pPr>
      <w:widowControl/>
      <w:tabs>
        <w:tab w:val="left" w:pos="454"/>
        <w:tab w:val="left" w:pos="4706"/>
      </w:tabs>
      <w:suppressAutoHyphens/>
      <w:spacing w:after="0" w:line="330" w:lineRule="atLeast"/>
    </w:pPr>
    <w:rPr>
      <w:rFonts w:ascii="BMWTypeLight" w:eastAsia="Times New Roman" w:hAnsi="BMWTypeLight" w:cs="Times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BMWTypeLight" w:eastAsia="Times New Roman" w:hAnsi="BMWTypeLight" w:cs="Times"/>
      <w:szCs w:val="20"/>
      <w:lang w:val="de-DE" w:eastAsia="ar-SA"/>
    </w:rPr>
  </w:style>
  <w:style w:type="paragraph" w:customStyle="1" w:styleId="StandardLateinBMWTypeLight">
    <w:name w:val="Standard + (Latein) BMWTypeLight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BMWTypeLight" w:eastAsia="Times" w:hAnsi="BMWTypeLight" w:cs="Times"/>
      <w:color w:val="000000"/>
      <w:szCs w:val="20"/>
      <w:lang w:val="de-DE" w:eastAsia="ar-SA"/>
    </w:rPr>
  </w:style>
  <w:style w:type="paragraph" w:customStyle="1" w:styleId="Tekstkomentarza1">
    <w:name w:val="Tekst komentarza1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 w:val="24"/>
      <w:szCs w:val="24"/>
      <w:lang w:val="de-D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2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5A0209"/>
    <w:rPr>
      <w:sz w:val="22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5A0209"/>
    <w:rPr>
      <w:rFonts w:ascii="BMW Helvetica Light" w:eastAsia="Times" w:hAnsi="BMW Helvetica Light" w:cs="Times"/>
      <w:color w:val="000000"/>
      <w:lang w:val="de-DE" w:eastAsia="ar-SA"/>
    </w:rPr>
  </w:style>
  <w:style w:type="paragraph" w:styleId="Tekstdymka">
    <w:name w:val="Balloon Text"/>
    <w:basedOn w:val="Normalny"/>
    <w:link w:val="TekstdymkaZnak"/>
    <w:rsid w:val="005A0209"/>
    <w:pPr>
      <w:widowControl/>
      <w:suppressAutoHyphens/>
      <w:spacing w:after="330" w:line="330" w:lineRule="exact"/>
      <w:ind w:right="1134"/>
    </w:pPr>
    <w:rPr>
      <w:rFonts w:ascii="Lucida Grande" w:eastAsia="Times" w:hAnsi="Lucida Grande" w:cs="Times"/>
      <w:color w:val="000000"/>
      <w:sz w:val="18"/>
      <w:szCs w:val="18"/>
      <w:lang w:val="de-DE" w:eastAsia="ar-SA"/>
    </w:rPr>
  </w:style>
  <w:style w:type="character" w:customStyle="1" w:styleId="TekstdymkaZnak">
    <w:name w:val="Tekst dymka Znak"/>
    <w:basedOn w:val="Domylnaczcionkaakapitu"/>
    <w:link w:val="Tekstdymka"/>
    <w:rsid w:val="005A0209"/>
    <w:rPr>
      <w:rFonts w:ascii="Lucida Grande" w:eastAsia="Times" w:hAnsi="Lucida Grande" w:cs="Times"/>
      <w:color w:val="000000"/>
      <w:sz w:val="18"/>
      <w:szCs w:val="18"/>
      <w:lang w:val="de-DE" w:eastAsia="ar-SA"/>
    </w:rPr>
  </w:style>
  <w:style w:type="paragraph" w:customStyle="1" w:styleId="Zwrotgrzecznociowy1">
    <w:name w:val="Zwrot grzecznościowy1"/>
    <w:basedOn w:val="Normalny"/>
    <w:next w:val="Normalny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punktowana1">
    <w:name w:val="Lista punktowana1"/>
    <w:basedOn w:val="Normalny"/>
    <w:rsid w:val="005A0209"/>
    <w:pPr>
      <w:widowControl/>
      <w:numPr>
        <w:numId w:val="11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punktowana21">
    <w:name w:val="Lista punktowana 21"/>
    <w:basedOn w:val="Normalny"/>
    <w:rsid w:val="005A0209"/>
    <w:pPr>
      <w:widowControl/>
      <w:numPr>
        <w:numId w:val="9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punktowana31">
    <w:name w:val="Lista punktowana 31"/>
    <w:basedOn w:val="Normalny"/>
    <w:rsid w:val="005A0209"/>
    <w:pPr>
      <w:widowControl/>
      <w:numPr>
        <w:numId w:val="8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punktowana41">
    <w:name w:val="Lista punktowana 41"/>
    <w:basedOn w:val="Normalny"/>
    <w:rsid w:val="005A0209"/>
    <w:pPr>
      <w:widowControl/>
      <w:numPr>
        <w:numId w:val="7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punktowana51">
    <w:name w:val="Lista punktowana 51"/>
    <w:basedOn w:val="Normalny"/>
    <w:rsid w:val="005A0209"/>
    <w:pPr>
      <w:widowControl/>
      <w:numPr>
        <w:numId w:val="6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Data1">
    <w:name w:val="Data1"/>
    <w:basedOn w:val="Normalny"/>
    <w:next w:val="Normalny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styleId="Podpise-mail">
    <w:name w:val="E-mail Signature"/>
    <w:basedOn w:val="Normalny"/>
    <w:link w:val="Podpise-mailZnak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Podpise-mailZnak">
    <w:name w:val="Podpis e-mail Znak"/>
    <w:basedOn w:val="Domylnaczcionkaakapitu"/>
    <w:link w:val="Podpise-mail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Nagweknotatki1">
    <w:name w:val="Nagłówek notatki1"/>
    <w:basedOn w:val="Normalny"/>
    <w:next w:val="Normalny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Zwrotpoegnalny1">
    <w:name w:val="Zwrot pożegnalny1"/>
    <w:basedOn w:val="Normalny"/>
    <w:rsid w:val="005A0209"/>
    <w:pPr>
      <w:widowControl/>
      <w:suppressAutoHyphens/>
      <w:spacing w:after="330" w:line="330" w:lineRule="exact"/>
      <w:ind w:left="4252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styleId="HTML-adres">
    <w:name w:val="HTML Address"/>
    <w:basedOn w:val="Normalny"/>
    <w:link w:val="HTML-adresZnak"/>
    <w:rsid w:val="005A0209"/>
    <w:pPr>
      <w:widowControl/>
      <w:suppressAutoHyphens/>
      <w:spacing w:after="330" w:line="330" w:lineRule="exact"/>
      <w:ind w:right="1134"/>
    </w:pPr>
    <w:rPr>
      <w:rFonts w:ascii="BMW Helvetica Light" w:eastAsia="Times" w:hAnsi="BMW Helvetica Light" w:cs="Times"/>
      <w:i/>
      <w:iCs/>
      <w:color w:val="000000"/>
      <w:szCs w:val="20"/>
      <w:lang w:val="de-DE" w:eastAsia="ar-SA"/>
    </w:rPr>
  </w:style>
  <w:style w:type="character" w:customStyle="1" w:styleId="HTML-adresZnak">
    <w:name w:val="HTML - adres Znak"/>
    <w:basedOn w:val="Domylnaczcionkaakapitu"/>
    <w:link w:val="HTML-adres"/>
    <w:rsid w:val="005A0209"/>
    <w:rPr>
      <w:rFonts w:ascii="BMW Helvetica Light" w:eastAsia="Times" w:hAnsi="BMW Helvetica Light" w:cs="Times"/>
      <w:i/>
      <w:iCs/>
      <w:color w:val="000000"/>
      <w:szCs w:val="20"/>
      <w:lang w:val="de-DE" w:eastAsia="ar-SA"/>
    </w:rPr>
  </w:style>
  <w:style w:type="paragraph" w:styleId="HTML-wstpniesformatowany">
    <w:name w:val="HTML Preformatted"/>
    <w:basedOn w:val="Normalny"/>
    <w:link w:val="HTML-wstpniesformatowanyZnak"/>
    <w:rsid w:val="005A0209"/>
    <w:pPr>
      <w:widowControl/>
      <w:suppressAutoHyphens/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A0209"/>
    <w:rPr>
      <w:rFonts w:ascii="Courier New" w:eastAsia="Times" w:hAnsi="Courier New" w:cs="Courier New"/>
      <w:color w:val="000000"/>
      <w:sz w:val="20"/>
      <w:szCs w:val="20"/>
      <w:lang w:val="de-DE" w:eastAsia="ar-SA"/>
    </w:rPr>
  </w:style>
  <w:style w:type="paragraph" w:customStyle="1" w:styleId="Lista21">
    <w:name w:val="Lista 21"/>
    <w:basedOn w:val="Normalny"/>
    <w:rsid w:val="005A0209"/>
    <w:pPr>
      <w:widowControl/>
      <w:suppressAutoHyphens/>
      <w:spacing w:after="330" w:line="330" w:lineRule="exact"/>
      <w:ind w:left="566" w:right="1134" w:hanging="283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31">
    <w:name w:val="Lista 31"/>
    <w:basedOn w:val="Normalny"/>
    <w:rsid w:val="005A0209"/>
    <w:pPr>
      <w:widowControl/>
      <w:suppressAutoHyphens/>
      <w:spacing w:after="330" w:line="330" w:lineRule="exact"/>
      <w:ind w:left="849" w:right="1134" w:hanging="283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41">
    <w:name w:val="Lista 41"/>
    <w:basedOn w:val="Normalny"/>
    <w:rsid w:val="005A0209"/>
    <w:pPr>
      <w:widowControl/>
      <w:suppressAutoHyphens/>
      <w:spacing w:after="330" w:line="330" w:lineRule="exact"/>
      <w:ind w:left="1132" w:right="1134" w:hanging="283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51">
    <w:name w:val="Lista 51"/>
    <w:basedOn w:val="Normalny"/>
    <w:rsid w:val="005A0209"/>
    <w:pPr>
      <w:widowControl/>
      <w:suppressAutoHyphens/>
      <w:spacing w:after="330" w:line="330" w:lineRule="exact"/>
      <w:ind w:left="1415" w:right="1134" w:hanging="283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-kontynuacja1">
    <w:name w:val="Lista - kontynuacja1"/>
    <w:basedOn w:val="Normalny"/>
    <w:rsid w:val="005A0209"/>
    <w:pPr>
      <w:widowControl/>
      <w:suppressAutoHyphens/>
      <w:spacing w:after="120" w:line="330" w:lineRule="exact"/>
      <w:ind w:left="283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-kontynuacja21">
    <w:name w:val="Lista - kontynuacja 21"/>
    <w:basedOn w:val="Normalny"/>
    <w:rsid w:val="005A0209"/>
    <w:pPr>
      <w:widowControl/>
      <w:suppressAutoHyphens/>
      <w:spacing w:after="120" w:line="330" w:lineRule="exact"/>
      <w:ind w:left="566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-kontynuacja31">
    <w:name w:val="Lista - kontynuacja 31"/>
    <w:basedOn w:val="Normalny"/>
    <w:rsid w:val="005A0209"/>
    <w:pPr>
      <w:widowControl/>
      <w:suppressAutoHyphens/>
      <w:spacing w:after="120" w:line="330" w:lineRule="exact"/>
      <w:ind w:left="849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-kontynuacja41">
    <w:name w:val="Lista - kontynuacja 41"/>
    <w:basedOn w:val="Normalny"/>
    <w:rsid w:val="005A0209"/>
    <w:pPr>
      <w:widowControl/>
      <w:suppressAutoHyphens/>
      <w:spacing w:after="120" w:line="330" w:lineRule="exact"/>
      <w:ind w:left="1132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-kontynuacja51">
    <w:name w:val="Lista - kontynuacja 51"/>
    <w:basedOn w:val="Normalny"/>
    <w:rsid w:val="005A0209"/>
    <w:pPr>
      <w:widowControl/>
      <w:suppressAutoHyphens/>
      <w:spacing w:after="120" w:line="330" w:lineRule="exact"/>
      <w:ind w:left="1415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numerowana1">
    <w:name w:val="Lista numerowana1"/>
    <w:basedOn w:val="Normalny"/>
    <w:rsid w:val="005A0209"/>
    <w:pPr>
      <w:widowControl/>
      <w:numPr>
        <w:numId w:val="10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numerowana21">
    <w:name w:val="Lista numerowana 21"/>
    <w:basedOn w:val="Normalny"/>
    <w:rsid w:val="005A0209"/>
    <w:pPr>
      <w:widowControl/>
      <w:numPr>
        <w:numId w:val="5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numerowana31">
    <w:name w:val="Lista numerowana 31"/>
    <w:basedOn w:val="Normalny"/>
    <w:rsid w:val="005A0209"/>
    <w:pPr>
      <w:widowControl/>
      <w:numPr>
        <w:numId w:val="4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numerowana41">
    <w:name w:val="Lista numerowana 41"/>
    <w:basedOn w:val="Normalny"/>
    <w:rsid w:val="005A0209"/>
    <w:pPr>
      <w:widowControl/>
      <w:numPr>
        <w:numId w:val="3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Listanumerowana51">
    <w:name w:val="Lista numerowana 51"/>
    <w:basedOn w:val="Normalny"/>
    <w:rsid w:val="005A0209"/>
    <w:pPr>
      <w:widowControl/>
      <w:numPr>
        <w:numId w:val="2"/>
      </w:numPr>
      <w:suppressAutoHyphens/>
      <w:spacing w:after="330" w:line="330" w:lineRule="exact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Nagwekwiadomoci1">
    <w:name w:val="Nagłówek wiadomości1"/>
    <w:basedOn w:val="Normalny"/>
    <w:rsid w:val="005A0209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330" w:line="330" w:lineRule="exact"/>
      <w:ind w:left="1134" w:right="1134" w:hanging="1134"/>
    </w:pPr>
    <w:rPr>
      <w:rFonts w:ascii="Arial" w:eastAsia="Times" w:hAnsi="Arial" w:cs="Arial"/>
      <w:color w:val="000000"/>
      <w:sz w:val="24"/>
      <w:szCs w:val="24"/>
      <w:lang w:val="de-DE" w:eastAsia="ar-SA"/>
    </w:rPr>
  </w:style>
  <w:style w:type="paragraph" w:customStyle="1" w:styleId="Zwykytekst1">
    <w:name w:val="Zwykły tekst1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ar-SA"/>
    </w:rPr>
  </w:style>
  <w:style w:type="paragraph" w:styleId="NormalnyWeb">
    <w:name w:val="Normal (Web)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Times New Roman" w:eastAsia="Times" w:hAnsi="Times New Roman" w:cs="Times"/>
      <w:color w:val="000000"/>
      <w:sz w:val="24"/>
      <w:szCs w:val="24"/>
      <w:lang w:val="de-DE" w:eastAsia="ar-SA"/>
    </w:rPr>
  </w:style>
  <w:style w:type="paragraph" w:customStyle="1" w:styleId="Wcicienormalne1">
    <w:name w:val="Wcięcie normalne1"/>
    <w:basedOn w:val="Normalny"/>
    <w:rsid w:val="005A0209"/>
    <w:pPr>
      <w:widowControl/>
      <w:suppressAutoHyphens/>
      <w:spacing w:after="330" w:line="330" w:lineRule="exact"/>
      <w:ind w:left="708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Tekstpodstawowy21">
    <w:name w:val="Tekst podstawowy 21"/>
    <w:basedOn w:val="Normalny"/>
    <w:rsid w:val="005A0209"/>
    <w:pPr>
      <w:widowControl/>
      <w:suppressAutoHyphens/>
      <w:spacing w:after="120" w:line="480" w:lineRule="auto"/>
      <w:ind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Tekstpodstawowyzwciciem1">
    <w:name w:val="Tekst podstawowy z wcięciem1"/>
    <w:basedOn w:val="Tekstpodstawowy"/>
    <w:rsid w:val="005A0209"/>
    <w:pPr>
      <w:ind w:firstLine="210"/>
    </w:pPr>
  </w:style>
  <w:style w:type="paragraph" w:styleId="Tekstpodstawowywcity">
    <w:name w:val="Body Text Indent"/>
    <w:basedOn w:val="Normalny"/>
    <w:link w:val="TekstpodstawowywcityZnak"/>
    <w:rsid w:val="005A0209"/>
    <w:pPr>
      <w:widowControl/>
      <w:suppressAutoHyphens/>
      <w:spacing w:after="120" w:line="330" w:lineRule="exact"/>
      <w:ind w:left="283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Tekstpodstawowyzwciciem21">
    <w:name w:val="Tekst podstawowy z wcięciem 21"/>
    <w:basedOn w:val="Tekstpodstawowywcity"/>
    <w:rsid w:val="005A0209"/>
    <w:pPr>
      <w:ind w:firstLine="210"/>
    </w:pPr>
  </w:style>
  <w:style w:type="paragraph" w:styleId="Adreszwrotnynakopercie">
    <w:name w:val="envelope return"/>
    <w:basedOn w:val="Normalny"/>
    <w:rsid w:val="005A0209"/>
    <w:pPr>
      <w:widowControl/>
      <w:suppressAutoHyphens/>
      <w:spacing w:after="330" w:line="330" w:lineRule="exact"/>
      <w:ind w:right="1134"/>
    </w:pPr>
    <w:rPr>
      <w:rFonts w:ascii="Arial" w:eastAsia="Times" w:hAnsi="Arial" w:cs="Arial"/>
      <w:color w:val="000000"/>
      <w:sz w:val="20"/>
      <w:szCs w:val="20"/>
      <w:lang w:val="de-DE" w:eastAsia="ar-SA"/>
    </w:rPr>
  </w:style>
  <w:style w:type="paragraph" w:styleId="Adresnakopercie">
    <w:name w:val="envelope address"/>
    <w:basedOn w:val="Normalny"/>
    <w:rsid w:val="005A0209"/>
    <w:pPr>
      <w:widowControl/>
      <w:suppressAutoHyphens/>
      <w:spacing w:after="330" w:line="330" w:lineRule="exact"/>
      <w:ind w:left="1" w:right="1134"/>
    </w:pPr>
    <w:rPr>
      <w:rFonts w:ascii="Arial" w:eastAsia="Times" w:hAnsi="Arial" w:cs="Arial"/>
      <w:color w:val="000000"/>
      <w:sz w:val="24"/>
      <w:szCs w:val="24"/>
      <w:lang w:val="de-DE" w:eastAsia="ar-SA"/>
    </w:rPr>
  </w:style>
  <w:style w:type="paragraph" w:styleId="Podpis">
    <w:name w:val="Signature"/>
    <w:basedOn w:val="Normalny"/>
    <w:link w:val="PodpisZnak"/>
    <w:rsid w:val="005A0209"/>
    <w:pPr>
      <w:widowControl/>
      <w:suppressAutoHyphens/>
      <w:spacing w:after="330" w:line="330" w:lineRule="exact"/>
      <w:ind w:left="4252" w:right="1134"/>
    </w:pPr>
    <w:rPr>
      <w:rFonts w:ascii="BMW Helvetica Light" w:eastAsia="Times" w:hAnsi="BMW Helvetica Light" w:cs="Times"/>
      <w:color w:val="000000"/>
      <w:szCs w:val="20"/>
      <w:lang w:val="de-DE" w:eastAsia="ar-SA"/>
    </w:rPr>
  </w:style>
  <w:style w:type="character" w:customStyle="1" w:styleId="PodpisZnak">
    <w:name w:val="Podpis Znak"/>
    <w:basedOn w:val="Domylnaczcionkaakapitu"/>
    <w:link w:val="Podpis"/>
    <w:rsid w:val="005A0209"/>
    <w:rPr>
      <w:rFonts w:ascii="BMW Helvetica Light" w:eastAsia="Times" w:hAnsi="BMW Helvetica Light" w:cs="Times"/>
      <w:color w:val="000000"/>
      <w:szCs w:val="20"/>
      <w:lang w:val="de-DE" w:eastAsia="ar-SA"/>
    </w:rPr>
  </w:style>
  <w:style w:type="paragraph" w:customStyle="1" w:styleId="Kapitelberschrift0">
    <w:name w:val="Kapitelüberschrift"/>
    <w:rsid w:val="005A0209"/>
    <w:pPr>
      <w:widowControl/>
      <w:tabs>
        <w:tab w:val="left" w:pos="709"/>
      </w:tabs>
      <w:suppressAutoHyphens/>
      <w:spacing w:after="0" w:line="370" w:lineRule="exact"/>
    </w:pPr>
    <w:rPr>
      <w:rFonts w:ascii="BMWTypeLight" w:eastAsia="Times" w:hAnsi="BMWTypeLight" w:cs="Times"/>
      <w:b/>
      <w:color w:val="000000"/>
      <w:kern w:val="1"/>
      <w:sz w:val="36"/>
      <w:szCs w:val="36"/>
      <w:lang w:val="de-DE" w:eastAsia="ar-SA"/>
    </w:rPr>
  </w:style>
  <w:style w:type="paragraph" w:customStyle="1" w:styleId="Grundtext">
    <w:name w:val="Grundtext"/>
    <w:rsid w:val="005A0209"/>
    <w:pPr>
      <w:widowControl/>
      <w:tabs>
        <w:tab w:val="left" w:pos="851"/>
      </w:tabs>
      <w:suppressAutoHyphens/>
      <w:spacing w:after="330" w:line="330" w:lineRule="exact"/>
      <w:ind w:right="1060"/>
    </w:pPr>
    <w:rPr>
      <w:rFonts w:ascii="BMWTypeLight" w:eastAsia="Times" w:hAnsi="BMWTypeLight" w:cs="Times"/>
      <w:kern w:val="1"/>
      <w:lang w:val="de-DE" w:eastAsia="ar-SA"/>
    </w:rPr>
  </w:style>
  <w:style w:type="paragraph" w:customStyle="1" w:styleId="Grundtextberschrift">
    <w:name w:val="Grundtext Überschrift"/>
    <w:basedOn w:val="Grundtext"/>
    <w:rsid w:val="005A0209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rsid w:val="005A0209"/>
    <w:pPr>
      <w:tabs>
        <w:tab w:val="left" w:pos="567"/>
        <w:tab w:val="right" w:leader="dot" w:pos="7655"/>
      </w:tabs>
      <w:ind w:left="567" w:hanging="567"/>
    </w:pPr>
  </w:style>
  <w:style w:type="paragraph" w:customStyle="1" w:styleId="Inhaltsverzeichnisleicht">
    <w:name w:val="Inhaltsverzeichnis leicht"/>
    <w:rsid w:val="005A0209"/>
    <w:pPr>
      <w:widowControl/>
      <w:tabs>
        <w:tab w:val="left" w:pos="567"/>
        <w:tab w:val="right" w:leader="dot" w:pos="8647"/>
      </w:tabs>
      <w:suppressAutoHyphens/>
      <w:spacing w:after="0" w:line="330" w:lineRule="exact"/>
      <w:ind w:left="709" w:hanging="709"/>
    </w:pPr>
    <w:rPr>
      <w:rFonts w:ascii="BMWTypeLight" w:eastAsia="Times" w:hAnsi="BMWTypeLight" w:cs="Times"/>
      <w:color w:val="000000"/>
      <w:kern w:val="1"/>
      <w:lang w:val="de-DE" w:eastAsia="ar-SA"/>
    </w:rPr>
  </w:style>
  <w:style w:type="paragraph" w:customStyle="1" w:styleId="EinzugmitPunkt">
    <w:name w:val="Einzug mit Punkt"/>
    <w:basedOn w:val="Grundtext"/>
    <w:rsid w:val="005A0209"/>
    <w:pPr>
      <w:tabs>
        <w:tab w:val="left" w:pos="340"/>
      </w:tabs>
      <w:ind w:left="340" w:hanging="340"/>
    </w:pPr>
    <w:rPr>
      <w:bCs/>
    </w:rPr>
  </w:style>
  <w:style w:type="paragraph" w:customStyle="1" w:styleId="Hinweisklein">
    <w:name w:val="Hinweis klein"/>
    <w:basedOn w:val="Grundtext"/>
    <w:rsid w:val="005A0209"/>
    <w:pPr>
      <w:spacing w:line="210" w:lineRule="exact"/>
    </w:pPr>
    <w:rPr>
      <w:sz w:val="18"/>
      <w:szCs w:val="16"/>
    </w:rPr>
  </w:style>
  <w:style w:type="paragraph" w:customStyle="1" w:styleId="Legenda1">
    <w:name w:val="Legenda1"/>
    <w:basedOn w:val="Normalny"/>
    <w:next w:val="Normalny"/>
    <w:rsid w:val="005A0209"/>
    <w:pPr>
      <w:suppressAutoHyphens/>
      <w:overflowPunct w:val="0"/>
      <w:autoSpaceDE w:val="0"/>
      <w:spacing w:after="0" w:line="270" w:lineRule="exact"/>
      <w:textAlignment w:val="baseline"/>
    </w:pPr>
    <w:rPr>
      <w:rFonts w:ascii="BMW Helvetica Light" w:eastAsia="Times New Roman" w:hAnsi="BMW Helvetica Light" w:cs="Times"/>
      <w:b/>
      <w:sz w:val="26"/>
      <w:szCs w:val="20"/>
      <w:lang w:eastAsia="ar-SA"/>
    </w:rPr>
  </w:style>
  <w:style w:type="paragraph" w:customStyle="1" w:styleId="BodyText21">
    <w:name w:val="Body Text 21"/>
    <w:basedOn w:val="Normalny"/>
    <w:rsid w:val="005A0209"/>
    <w:pPr>
      <w:widowControl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"/>
      <w:spacing w:val="-5"/>
      <w:szCs w:val="20"/>
      <w:lang w:val="de-DE" w:eastAsia="ar-SA"/>
    </w:rPr>
  </w:style>
  <w:style w:type="paragraph" w:customStyle="1" w:styleId="Flietext-TopChar">
    <w:name w:val="Fließtext-Top Char"/>
    <w:rsid w:val="005A0209"/>
    <w:pPr>
      <w:keepNext/>
      <w:widowControl/>
      <w:suppressAutoHyphens/>
      <w:spacing w:after="0" w:line="330" w:lineRule="exact"/>
      <w:ind w:right="1134"/>
    </w:pPr>
    <w:rPr>
      <w:rFonts w:ascii="BMWTypeLight" w:eastAsia="Times" w:hAnsi="BMWTypeLight" w:cs="Times"/>
      <w:b/>
      <w:color w:val="000000"/>
      <w:szCs w:val="20"/>
      <w:lang w:val="en-GB" w:eastAsia="ar-SA"/>
    </w:rPr>
  </w:style>
  <w:style w:type="paragraph" w:customStyle="1" w:styleId="FlietextCharCharCharCharCharChar">
    <w:name w:val="Fließtext Char Char Char Char Char Char"/>
    <w:basedOn w:val="Nagwek1"/>
    <w:rsid w:val="005A0209"/>
    <w:pPr>
      <w:keepNext w:val="0"/>
      <w:pageBreakBefore w:val="0"/>
      <w:numPr>
        <w:numId w:val="0"/>
      </w:numPr>
      <w:spacing w:after="330" w:line="330" w:lineRule="exact"/>
      <w:ind w:right="1134"/>
    </w:pPr>
    <w:rPr>
      <w:rFonts w:ascii="BMWTypeLight" w:hAnsi="BMWTypeLight"/>
      <w:sz w:val="22"/>
      <w:lang w:val="en-GB"/>
    </w:rPr>
  </w:style>
  <w:style w:type="paragraph" w:customStyle="1" w:styleId="flietext0">
    <w:name w:val="flietext0"/>
    <w:basedOn w:val="Normalny"/>
    <w:rsid w:val="005A0209"/>
    <w:pPr>
      <w:widowControl/>
      <w:suppressAutoHyphens/>
      <w:spacing w:before="100" w:after="100" w:line="240" w:lineRule="auto"/>
    </w:pPr>
    <w:rPr>
      <w:rFonts w:ascii="Times New Roman" w:eastAsia="Times New Roman" w:hAnsi="Times New Roman" w:cs="Times"/>
      <w:sz w:val="24"/>
      <w:szCs w:val="24"/>
      <w:lang w:val="de-DE" w:eastAsia="ar-SA"/>
    </w:rPr>
  </w:style>
  <w:style w:type="paragraph" w:customStyle="1" w:styleId="Chronologie">
    <w:name w:val="Chronologie"/>
    <w:basedOn w:val="Grundtext"/>
    <w:rsid w:val="005A0209"/>
    <w:pPr>
      <w:tabs>
        <w:tab w:val="clear" w:pos="851"/>
        <w:tab w:val="left" w:pos="2268"/>
      </w:tabs>
      <w:spacing w:after="0"/>
      <w:ind w:left="2268" w:hanging="2268"/>
    </w:pPr>
  </w:style>
  <w:style w:type="paragraph" w:customStyle="1" w:styleId="StandartAbsatz6">
    <w:name w:val="Standart Absatz 6"/>
    <w:basedOn w:val="Normalny"/>
    <w:rsid w:val="005A0209"/>
    <w:pPr>
      <w:suppressAutoHyphens/>
      <w:spacing w:after="120" w:line="240" w:lineRule="auto"/>
      <w:jc w:val="both"/>
      <w:textAlignment w:val="baseline"/>
    </w:pPr>
    <w:rPr>
      <w:rFonts w:ascii="Verdana" w:eastAsia="Times New Roman" w:hAnsi="Verdana" w:cs="Times"/>
      <w:sz w:val="20"/>
      <w:szCs w:val="20"/>
      <w:lang w:val="de-CH" w:eastAsia="ar-SA"/>
    </w:rPr>
  </w:style>
  <w:style w:type="paragraph" w:customStyle="1" w:styleId="zzeingabefeld">
    <w:name w:val="zz_eingabefeld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250" w:lineRule="exact"/>
      <w:textAlignment w:val="baseline"/>
    </w:pPr>
    <w:rPr>
      <w:rFonts w:ascii="BMWTypeLight" w:eastAsia="Times New Roman" w:hAnsi="BMWTypeLight" w:cs="Times"/>
      <w:szCs w:val="20"/>
      <w:lang w:val="en-GB" w:eastAsia="ar-SA"/>
    </w:rPr>
  </w:style>
  <w:style w:type="paragraph" w:customStyle="1" w:styleId="Lebenslauf">
    <w:name w:val="Lebenslauf"/>
    <w:basedOn w:val="Grundtext"/>
    <w:rsid w:val="005A0209"/>
    <w:rPr>
      <w:sz w:val="28"/>
    </w:rPr>
  </w:style>
  <w:style w:type="paragraph" w:customStyle="1" w:styleId="ChronologieBMWErfolge">
    <w:name w:val="Chronologie BMW Erfolge"/>
    <w:basedOn w:val="Chronologie"/>
    <w:rsid w:val="005A0209"/>
    <w:pPr>
      <w:tabs>
        <w:tab w:val="clear" w:pos="2268"/>
        <w:tab w:val="left" w:pos="1418"/>
      </w:tabs>
      <w:spacing w:after="290" w:line="290" w:lineRule="exact"/>
      <w:ind w:left="1418" w:hanging="1418"/>
    </w:pPr>
    <w:rPr>
      <w:color w:val="000000"/>
      <w:szCs w:val="20"/>
    </w:rPr>
  </w:style>
  <w:style w:type="paragraph" w:customStyle="1" w:styleId="zzeingabefeldfett">
    <w:name w:val="zz_eingabefeld_fett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250" w:lineRule="exact"/>
      <w:textAlignment w:val="baseline"/>
    </w:pPr>
    <w:rPr>
      <w:rFonts w:ascii="BMWTypeLight" w:eastAsia="Times New Roman" w:hAnsi="BMWTypeLight" w:cs="Times"/>
      <w:b/>
      <w:szCs w:val="20"/>
      <w:lang w:val="en-GB" w:eastAsia="ar-SA"/>
    </w:rPr>
  </w:style>
  <w:style w:type="paragraph" w:customStyle="1" w:styleId="Default">
    <w:name w:val="Default"/>
    <w:rsid w:val="005A0209"/>
    <w:pPr>
      <w:widowControl/>
      <w:suppressAutoHyphens/>
      <w:autoSpaceDE w:val="0"/>
      <w:spacing w:after="0" w:line="240" w:lineRule="auto"/>
    </w:pPr>
    <w:rPr>
      <w:rFonts w:ascii="BMWType V2 Bold" w:eastAsia="Times New Roman" w:hAnsi="BMWType V2 Bold" w:cs="BMWType V2 Bold"/>
      <w:color w:val="000000"/>
      <w:sz w:val="24"/>
      <w:szCs w:val="24"/>
      <w:lang w:val="pl-PL" w:eastAsia="ar-SA"/>
    </w:rPr>
  </w:style>
  <w:style w:type="paragraph" w:customStyle="1" w:styleId="Zawartoramki">
    <w:name w:val="Zawartość ramki"/>
    <w:basedOn w:val="Tekstpodstawowy"/>
    <w:rsid w:val="005A0209"/>
  </w:style>
  <w:style w:type="paragraph" w:customStyle="1" w:styleId="Bezodstpw2">
    <w:name w:val="Bez odstępów2"/>
    <w:rsid w:val="005A0209"/>
    <w:pPr>
      <w:widowControl/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val="pl-PL" w:eastAsia="hi-IN" w:bidi="hi-IN"/>
    </w:rPr>
  </w:style>
  <w:style w:type="character" w:customStyle="1" w:styleId="berschrift3Char">
    <w:name w:val="ﾜberschrift 3 Char"/>
    <w:basedOn w:val="Domylnaczcionkaakapitu"/>
    <w:uiPriority w:val="99"/>
    <w:rsid w:val="005A0209"/>
    <w:rPr>
      <w:rFonts w:ascii="BMWType V2 Bold" w:eastAsia="Times New Roman" w:hAnsi="BMWType V2 Bold" w:cs="BMWType V2 Bold"/>
      <w:sz w:val="26"/>
      <w:szCs w:val="26"/>
      <w:lang w:val="de-DE" w:eastAsia="de-DE"/>
    </w:rPr>
  </w:style>
  <w:style w:type="paragraph" w:styleId="Bezodstpw">
    <w:name w:val="No Spacing"/>
    <w:uiPriority w:val="1"/>
    <w:qFormat/>
    <w:rsid w:val="005A0209"/>
    <w:pPr>
      <w:tabs>
        <w:tab w:val="left" w:pos="454"/>
        <w:tab w:val="left" w:pos="4706"/>
      </w:tabs>
      <w:autoSpaceDN w:val="0"/>
      <w:adjustRightInd w:val="0"/>
      <w:spacing w:after="0" w:line="240" w:lineRule="auto"/>
    </w:pPr>
    <w:rPr>
      <w:rFonts w:ascii="BMWType V2 Light" w:eastAsia="Times New Roman" w:hAnsi="BMWType V2 Light" w:cs="BMWType V2 Light"/>
      <w:lang w:val="de-DE" w:eastAsia="de-DE"/>
    </w:rPr>
  </w:style>
  <w:style w:type="paragraph" w:customStyle="1" w:styleId="a-grundtext">
    <w:name w:val="a-grundtext"/>
    <w:rsid w:val="005A0209"/>
    <w:pPr>
      <w:widowControl/>
      <w:suppressAutoHyphens/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"/>
      <w:lang w:val="de-DE" w:eastAsia="ar-SA"/>
    </w:rPr>
  </w:style>
  <w:style w:type="character" w:customStyle="1" w:styleId="hps">
    <w:name w:val="hps"/>
    <w:basedOn w:val="Domylnaczcionkaakapitu"/>
    <w:rsid w:val="005A0209"/>
    <w:rPr>
      <w:rFonts w:cs="Times New Roman"/>
    </w:rPr>
  </w:style>
  <w:style w:type="character" w:customStyle="1" w:styleId="WW8Num11z1">
    <w:name w:val="WW8Num11z1"/>
    <w:rsid w:val="005A0209"/>
    <w:rPr>
      <w:rFonts w:ascii="Courier New" w:hAnsi="Courier New" w:cs="Courier New"/>
    </w:rPr>
  </w:style>
  <w:style w:type="character" w:customStyle="1" w:styleId="WW8Num11z2">
    <w:name w:val="WW8Num11z2"/>
    <w:rsid w:val="005A0209"/>
    <w:rPr>
      <w:rFonts w:ascii="Wingdings" w:hAnsi="Wingdings" w:cs="Wingdings"/>
    </w:rPr>
  </w:style>
  <w:style w:type="character" w:customStyle="1" w:styleId="WW8Num13z1">
    <w:name w:val="WW8Num13z1"/>
    <w:rsid w:val="005A0209"/>
    <w:rPr>
      <w:rFonts w:ascii="Courier New" w:hAnsi="Courier New" w:cs="Courier New"/>
    </w:rPr>
  </w:style>
  <w:style w:type="character" w:customStyle="1" w:styleId="WW8Num13z2">
    <w:name w:val="WW8Num13z2"/>
    <w:rsid w:val="005A0209"/>
    <w:rPr>
      <w:rFonts w:ascii="Wingdings" w:hAnsi="Wingdings" w:cs="Wingdings"/>
    </w:rPr>
  </w:style>
  <w:style w:type="character" w:customStyle="1" w:styleId="WW8Num15z0">
    <w:name w:val="WW8Num15z0"/>
    <w:rsid w:val="005A0209"/>
    <w:rPr>
      <w:rFonts w:ascii="Courier New" w:eastAsia="MS Mincho" w:hAnsi="Courier New"/>
      <w:b w:val="0"/>
      <w:bCs w:val="0"/>
      <w:sz w:val="20"/>
      <w:szCs w:val="20"/>
    </w:rPr>
  </w:style>
  <w:style w:type="character" w:customStyle="1" w:styleId="WW8Num16z0">
    <w:name w:val="WW8Num16z0"/>
    <w:rsid w:val="005A0209"/>
    <w:rPr>
      <w:rFonts w:ascii="Symbol" w:hAnsi="Symbol" w:cs="Symbol"/>
    </w:rPr>
  </w:style>
  <w:style w:type="character" w:customStyle="1" w:styleId="WW8Num16z1">
    <w:name w:val="WW8Num16z1"/>
    <w:rsid w:val="005A0209"/>
    <w:rPr>
      <w:rFonts w:ascii="Courier New" w:hAnsi="Courier New" w:cs="Courier New"/>
    </w:rPr>
  </w:style>
  <w:style w:type="character" w:customStyle="1" w:styleId="WW8Num16z2">
    <w:name w:val="WW8Num16z2"/>
    <w:rsid w:val="005A0209"/>
    <w:rPr>
      <w:rFonts w:ascii="Wingdings" w:hAnsi="Wingdings" w:cs="Wingdings"/>
    </w:rPr>
  </w:style>
  <w:style w:type="character" w:customStyle="1" w:styleId="WW8Num18z1">
    <w:name w:val="WW8Num18z1"/>
    <w:rsid w:val="005A0209"/>
    <w:rPr>
      <w:rFonts w:ascii="Courier New" w:hAnsi="Courier New" w:cs="Courier New"/>
    </w:rPr>
  </w:style>
  <w:style w:type="character" w:customStyle="1" w:styleId="WW8Num18z2">
    <w:name w:val="WW8Num18z2"/>
    <w:rsid w:val="005A0209"/>
    <w:rPr>
      <w:rFonts w:ascii="Wingdings" w:hAnsi="Wingdings" w:cs="Wingdings"/>
    </w:rPr>
  </w:style>
  <w:style w:type="character" w:customStyle="1" w:styleId="WW8Num19z0">
    <w:name w:val="WW8Num19z0"/>
    <w:rsid w:val="005A0209"/>
    <w:rPr>
      <w:rFonts w:ascii="BMWTypeLight" w:hAnsi="BMWTypeLight" w:cs="BMWTypeLigh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9z2">
    <w:name w:val="WW8Num19z2"/>
    <w:rsid w:val="005A0209"/>
    <w:rPr>
      <w:rFonts w:ascii="Wingdings" w:hAnsi="Wingdings" w:cs="Wingdings"/>
    </w:rPr>
  </w:style>
  <w:style w:type="character" w:customStyle="1" w:styleId="WW8Num19z3">
    <w:name w:val="WW8Num19z3"/>
    <w:rsid w:val="005A0209"/>
    <w:rPr>
      <w:rFonts w:ascii="Symbol" w:hAnsi="Symbol" w:cs="Symbol"/>
    </w:rPr>
  </w:style>
  <w:style w:type="character" w:customStyle="1" w:styleId="WW8Num19z4">
    <w:name w:val="WW8Num19z4"/>
    <w:rsid w:val="005A0209"/>
    <w:rPr>
      <w:rFonts w:ascii="Courier New" w:hAnsi="Courier New" w:cs="Courier New"/>
    </w:rPr>
  </w:style>
  <w:style w:type="character" w:customStyle="1" w:styleId="Heading1Char">
    <w:name w:val="Heading 1 Char"/>
    <w:basedOn w:val="Domylnaczcionkaakapitu1"/>
    <w:rsid w:val="005A0209"/>
    <w:rPr>
      <w:rFonts w:ascii="Cambria" w:hAnsi="Cambria" w:cs="Cambria"/>
      <w:b/>
      <w:bCs/>
      <w:kern w:val="1"/>
      <w:sz w:val="32"/>
      <w:szCs w:val="32"/>
      <w:lang w:val="de-DE"/>
    </w:rPr>
  </w:style>
  <w:style w:type="character" w:customStyle="1" w:styleId="Heading2Char">
    <w:name w:val="Heading 2 Char"/>
    <w:basedOn w:val="Domylnaczcionkaakapitu1"/>
    <w:rsid w:val="005A0209"/>
    <w:rPr>
      <w:rFonts w:ascii="Cambria" w:hAnsi="Cambria" w:cs="Cambria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omylnaczcionkaakapitu1"/>
    <w:rsid w:val="005A0209"/>
    <w:rPr>
      <w:rFonts w:ascii="Cambria" w:hAnsi="Cambria" w:cs="Cambria"/>
      <w:b/>
      <w:bCs/>
      <w:sz w:val="26"/>
      <w:szCs w:val="26"/>
      <w:lang w:val="de-DE"/>
    </w:rPr>
  </w:style>
  <w:style w:type="character" w:customStyle="1" w:styleId="FootnoteTextChar">
    <w:name w:val="Footnote Text Char"/>
    <w:basedOn w:val="Domylnaczcionkaakapitu1"/>
    <w:rsid w:val="005A0209"/>
    <w:rPr>
      <w:rFonts w:ascii="BMWType V2 Light" w:hAnsi="BMWType V2 Light" w:cs="BMWType V2 Light"/>
      <w:sz w:val="20"/>
      <w:szCs w:val="20"/>
      <w:lang w:val="de-DE"/>
    </w:rPr>
  </w:style>
  <w:style w:type="character" w:customStyle="1" w:styleId="TitleChar">
    <w:name w:val="Title Char"/>
    <w:basedOn w:val="Domylnaczcionkaakapitu1"/>
    <w:rsid w:val="005A0209"/>
    <w:rPr>
      <w:rFonts w:ascii="Cambria" w:hAnsi="Cambria" w:cs="Cambria"/>
      <w:b/>
      <w:bCs/>
      <w:kern w:val="1"/>
      <w:sz w:val="32"/>
      <w:szCs w:val="32"/>
      <w:lang w:val="de-DE"/>
    </w:rPr>
  </w:style>
  <w:style w:type="character" w:customStyle="1" w:styleId="SubtitleChar">
    <w:name w:val="Subtitle Char"/>
    <w:basedOn w:val="Domylnaczcionkaakapitu1"/>
    <w:rsid w:val="005A0209"/>
    <w:rPr>
      <w:rFonts w:ascii="Cambria" w:hAnsi="Cambria" w:cs="Cambria"/>
      <w:sz w:val="24"/>
      <w:szCs w:val="24"/>
      <w:lang w:val="de-DE"/>
    </w:rPr>
  </w:style>
  <w:style w:type="character" w:customStyle="1" w:styleId="berschrift1Char">
    <w:name w:val="Überschrift 1 Char"/>
    <w:basedOn w:val="Domylnaczcionkaakapitu1"/>
    <w:rsid w:val="005A0209"/>
    <w:rPr>
      <w:rFonts w:ascii="Arial" w:hAnsi="Arial" w:cs="Arial"/>
      <w:b/>
      <w:bCs/>
      <w:kern w:val="1"/>
      <w:sz w:val="32"/>
      <w:szCs w:val="32"/>
      <w:lang w:val="de-DE"/>
    </w:rPr>
  </w:style>
  <w:style w:type="character" w:customStyle="1" w:styleId="berschrift2Char">
    <w:name w:val="Überschrift 2 Char"/>
    <w:basedOn w:val="Domylnaczcionkaakapitu1"/>
    <w:rsid w:val="005A0209"/>
    <w:rPr>
      <w:rFonts w:ascii="BMWType V2 Bold" w:hAnsi="BMWType V2 Bold" w:cs="BMWType V2 Bold"/>
      <w:spacing w:val="0"/>
      <w:kern w:val="1"/>
      <w:position w:val="0"/>
      <w:sz w:val="28"/>
      <w:szCs w:val="28"/>
      <w:vertAlign w:val="baseline"/>
      <w:lang w:val="de-DE"/>
    </w:rPr>
  </w:style>
  <w:style w:type="character" w:customStyle="1" w:styleId="berschrift3Char0">
    <w:name w:val="Überschrift 3 Char"/>
    <w:basedOn w:val="Domylnaczcionkaakapitu1"/>
    <w:rsid w:val="005A0209"/>
    <w:rPr>
      <w:rFonts w:ascii="BMWType V2 Bold" w:hAnsi="BMWType V2 Bold" w:cs="BMWType V2 Bold"/>
      <w:spacing w:val="0"/>
      <w:position w:val="0"/>
      <w:sz w:val="26"/>
      <w:szCs w:val="26"/>
      <w:vertAlign w:val="baseline"/>
      <w:lang w:val="de-DE"/>
    </w:rPr>
  </w:style>
  <w:style w:type="character" w:customStyle="1" w:styleId="HeaderChar">
    <w:name w:val="Header Char"/>
    <w:basedOn w:val="Domylnaczcionkaakapitu1"/>
    <w:rsid w:val="005A0209"/>
    <w:rPr>
      <w:rFonts w:ascii="BMWType V2 Light" w:hAnsi="BMWType V2 Light" w:cs="BMWType V2 Light"/>
      <w:lang w:val="de-DE"/>
    </w:rPr>
  </w:style>
  <w:style w:type="character" w:customStyle="1" w:styleId="Char">
    <w:name w:val="Char"/>
    <w:basedOn w:val="Domylnaczcionkaakapitu1"/>
    <w:rsid w:val="005A0209"/>
    <w:rPr>
      <w:rFonts w:ascii="BMWTypeLight" w:hAnsi="BMWTypeLight" w:cs="BMWTypeLight"/>
      <w:sz w:val="28"/>
      <w:szCs w:val="28"/>
      <w:lang w:val="de-DE"/>
    </w:rPr>
  </w:style>
  <w:style w:type="character" w:customStyle="1" w:styleId="FooterChar">
    <w:name w:val="Footer Char"/>
    <w:basedOn w:val="Domylnaczcionkaakapitu1"/>
    <w:rsid w:val="005A0209"/>
    <w:rPr>
      <w:rFonts w:ascii="BMWType V2 Light" w:hAnsi="BMWType V2 Light" w:cs="BMWType V2 Light"/>
      <w:lang w:val="de-DE"/>
    </w:rPr>
  </w:style>
  <w:style w:type="character" w:customStyle="1" w:styleId="Char1">
    <w:name w:val="Char1"/>
    <w:basedOn w:val="Domylnaczcionkaakapitu1"/>
    <w:rsid w:val="005A0209"/>
    <w:rPr>
      <w:rFonts w:ascii="BMWType V2 Light" w:hAnsi="BMWType V2 Light" w:cs="BMWType V2 Light"/>
      <w:kern w:val="1"/>
      <w:sz w:val="28"/>
      <w:szCs w:val="28"/>
      <w:lang w:val="de-DE"/>
    </w:rPr>
  </w:style>
  <w:style w:type="character" w:customStyle="1" w:styleId="FliesstextCharChar">
    <w:name w:val="Fliesstext Char Char"/>
    <w:basedOn w:val="Domylnaczcionkaakapitu1"/>
    <w:rsid w:val="005A0209"/>
    <w:rPr>
      <w:rFonts w:ascii="BMWType V2 Light" w:hAnsi="BMWType V2 Light" w:cs="BMWType V2 Light"/>
      <w:spacing w:val="0"/>
      <w:position w:val="0"/>
      <w:sz w:val="24"/>
      <w:szCs w:val="24"/>
      <w:vertAlign w:val="baseline"/>
      <w:lang w:val="de-DE"/>
    </w:rPr>
  </w:style>
  <w:style w:type="character" w:customStyle="1" w:styleId="zzmarginalieregularChar">
    <w:name w:val="zz_marginalie_regular Char"/>
    <w:basedOn w:val="Domylnaczcionkaakapitu1"/>
    <w:rsid w:val="005A0209"/>
    <w:rPr>
      <w:rFonts w:ascii="BMWType V2 Regular" w:hAnsi="BMWType V2 Regular" w:cs="BMWType V2 Regular"/>
      <w:color w:val="000000"/>
      <w:spacing w:val="0"/>
      <w:kern w:val="1"/>
      <w:position w:val="0"/>
      <w:sz w:val="12"/>
      <w:szCs w:val="12"/>
      <w:vertAlign w:val="baseline"/>
      <w:lang w:val="de-DE"/>
    </w:rPr>
  </w:style>
  <w:style w:type="character" w:customStyle="1" w:styleId="BodyTextChar">
    <w:name w:val="Body Text Char"/>
    <w:basedOn w:val="Domylnaczcionkaakapitu1"/>
    <w:rsid w:val="005A0209"/>
    <w:rPr>
      <w:rFonts w:ascii="BMWType V2 Light" w:hAnsi="BMWType V2 Light" w:cs="BMWType V2 Light"/>
      <w:lang w:val="de-DE"/>
    </w:rPr>
  </w:style>
  <w:style w:type="character" w:customStyle="1" w:styleId="apple-style-span">
    <w:name w:val="apple-style-span"/>
    <w:basedOn w:val="Domylnaczcionkaakapitu1"/>
    <w:rsid w:val="005A0209"/>
  </w:style>
  <w:style w:type="character" w:customStyle="1" w:styleId="apple-converted-space">
    <w:name w:val="apple-converted-space"/>
    <w:basedOn w:val="Domylnaczcionkaakapitu1"/>
    <w:rsid w:val="005A0209"/>
  </w:style>
  <w:style w:type="character" w:customStyle="1" w:styleId="BalloonTextChar">
    <w:name w:val="Balloon Text Char"/>
    <w:basedOn w:val="Domylnaczcionkaakapitu1"/>
    <w:rsid w:val="005A0209"/>
    <w:rPr>
      <w:rFonts w:ascii="Tahoma" w:hAnsi="Tahoma" w:cs="Tahoma"/>
      <w:sz w:val="16"/>
      <w:szCs w:val="16"/>
      <w:lang w:val="de-DE"/>
    </w:rPr>
  </w:style>
  <w:style w:type="character" w:customStyle="1" w:styleId="longtext">
    <w:name w:val="long_text"/>
    <w:basedOn w:val="Domylnaczcionkaakapitu1"/>
    <w:rsid w:val="005A0209"/>
  </w:style>
  <w:style w:type="character" w:customStyle="1" w:styleId="atn">
    <w:name w:val="atn"/>
    <w:basedOn w:val="Domylnaczcionkaakapitu1"/>
    <w:rsid w:val="005A0209"/>
  </w:style>
  <w:style w:type="character" w:customStyle="1" w:styleId="hpsatn">
    <w:name w:val="hps atn"/>
    <w:basedOn w:val="Domylnaczcionkaakapitu1"/>
    <w:rsid w:val="005A0209"/>
  </w:style>
  <w:style w:type="character" w:customStyle="1" w:styleId="hpsalt-edited">
    <w:name w:val="hps alt-edited"/>
    <w:basedOn w:val="Domylnaczcionkaakapitu1"/>
    <w:rsid w:val="005A0209"/>
  </w:style>
  <w:style w:type="paragraph" w:styleId="Tekstprzypisudolnego">
    <w:name w:val="footnote text"/>
    <w:basedOn w:val="Normalny"/>
    <w:link w:val="TekstprzypisudolnegoZnak"/>
    <w:rsid w:val="005A0209"/>
    <w:pPr>
      <w:widowControl/>
      <w:tabs>
        <w:tab w:val="left" w:pos="227"/>
        <w:tab w:val="left" w:pos="454"/>
        <w:tab w:val="left" w:pos="4706"/>
      </w:tabs>
      <w:suppressAutoHyphens/>
      <w:spacing w:before="40" w:after="0" w:line="130" w:lineRule="exact"/>
      <w:ind w:left="210" w:hanging="210"/>
    </w:pPr>
    <w:rPr>
      <w:rFonts w:ascii="BMWType V2 Light" w:eastAsia="Times New Roman" w:hAnsi="BMWType V2 Light" w:cs="BMWType V2 Light"/>
      <w:sz w:val="12"/>
      <w:szCs w:val="12"/>
      <w:lang w:val="de-D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0209"/>
    <w:rPr>
      <w:rFonts w:ascii="BMWType V2 Light" w:eastAsia="Times New Roman" w:hAnsi="BMWType V2 Light" w:cs="BMWType V2 Light"/>
      <w:sz w:val="12"/>
      <w:szCs w:val="12"/>
      <w:lang w:val="de-DE" w:eastAsia="ar-SA"/>
    </w:rPr>
  </w:style>
  <w:style w:type="paragraph" w:customStyle="1" w:styleId="Tabellentitel">
    <w:name w:val="Tabellentitel"/>
    <w:basedOn w:val="Normalny"/>
    <w:rsid w:val="005A0209"/>
    <w:pPr>
      <w:widowControl/>
      <w:tabs>
        <w:tab w:val="left" w:pos="454"/>
        <w:tab w:val="left" w:pos="4706"/>
      </w:tabs>
      <w:suppressAutoHyphens/>
      <w:spacing w:before="40" w:after="50" w:line="210" w:lineRule="exact"/>
    </w:pPr>
    <w:rPr>
      <w:rFonts w:ascii="BMWType V2 Bold" w:eastAsia="Times New Roman" w:hAnsi="BMWType V2 Bold" w:cs="BMWType V2 Bold"/>
      <w:sz w:val="18"/>
      <w:szCs w:val="18"/>
      <w:lang w:val="de-DE" w:eastAsia="ar-SA"/>
    </w:rPr>
  </w:style>
  <w:style w:type="paragraph" w:customStyle="1" w:styleId="Tabelleneintrag">
    <w:name w:val="Tabelleneintrag"/>
    <w:basedOn w:val="Tabellentitel"/>
    <w:rsid w:val="005A0209"/>
  </w:style>
  <w:style w:type="paragraph" w:customStyle="1" w:styleId="Zusammenfassung">
    <w:name w:val="Zusammenfassung"/>
    <w:basedOn w:val="Normalny"/>
    <w:next w:val="Fliesstext"/>
    <w:rsid w:val="005A0209"/>
    <w:pPr>
      <w:widowControl/>
      <w:tabs>
        <w:tab w:val="left" w:pos="454"/>
        <w:tab w:val="left" w:pos="4706"/>
      </w:tabs>
      <w:suppressAutoHyphens/>
      <w:spacing w:after="290" w:line="210" w:lineRule="exact"/>
    </w:pPr>
    <w:rPr>
      <w:rFonts w:ascii="BMWType V2 Bold" w:eastAsia="Times New Roman" w:hAnsi="BMWType V2 Bold" w:cs="BMWType V2 Bold"/>
      <w:sz w:val="18"/>
      <w:szCs w:val="18"/>
      <w:lang w:val="de-DE" w:eastAsia="ar-SA"/>
    </w:rPr>
  </w:style>
  <w:style w:type="paragraph" w:customStyle="1" w:styleId="zzbmw-group">
    <w:name w:val="zz_bmw-group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370" w:lineRule="exact"/>
      <w:textAlignment w:val="baseline"/>
    </w:pPr>
    <w:rPr>
      <w:rFonts w:ascii="BMWType V2 Bold" w:eastAsia="Times New Roman" w:hAnsi="BMWType V2 Bold" w:cs="BMWType V2 Bold"/>
      <w:sz w:val="36"/>
      <w:szCs w:val="36"/>
      <w:lang w:val="de-DE" w:eastAsia="ar-SA"/>
    </w:rPr>
  </w:style>
  <w:style w:type="paragraph" w:customStyle="1" w:styleId="zzeingabefeldfettseite2">
    <w:name w:val="zz_eingabefeld _fett_seite_2"/>
    <w:basedOn w:val="Normalny"/>
    <w:rsid w:val="005A0209"/>
    <w:pPr>
      <w:suppressAutoHyphens/>
      <w:overflowPunct w:val="0"/>
      <w:autoSpaceDE w:val="0"/>
      <w:spacing w:after="0" w:line="250" w:lineRule="atLeast"/>
      <w:textAlignment w:val="baseline"/>
    </w:pPr>
    <w:rPr>
      <w:rFonts w:ascii="BMWType V2 Bold" w:eastAsia="Times New Roman" w:hAnsi="BMWType V2 Bold" w:cs="BMWType V2 Bold"/>
      <w:lang w:val="de-DE" w:eastAsia="ar-SA"/>
    </w:rPr>
  </w:style>
  <w:style w:type="paragraph" w:customStyle="1" w:styleId="zzeingabefeldseite2">
    <w:name w:val="zz_eingabefeld_seite_2"/>
    <w:basedOn w:val="Normalny"/>
    <w:rsid w:val="005A0209"/>
    <w:pPr>
      <w:suppressAutoHyphens/>
      <w:overflowPunct w:val="0"/>
      <w:autoSpaceDE w:val="0"/>
      <w:spacing w:after="0" w:line="250" w:lineRule="atLeast"/>
      <w:textAlignment w:val="baseline"/>
    </w:pPr>
    <w:rPr>
      <w:rFonts w:ascii="BMWType V2 Light" w:eastAsia="Times New Roman" w:hAnsi="BMWType V2 Light" w:cs="BMWType V2 Light"/>
      <w:lang w:val="de-DE" w:eastAsia="ar-SA"/>
    </w:rPr>
  </w:style>
  <w:style w:type="paragraph" w:customStyle="1" w:styleId="zzlight111250">
    <w:name w:val="zz_light11_12.5_0"/>
    <w:basedOn w:val="Fliesstext"/>
    <w:rsid w:val="005A0209"/>
    <w:pPr>
      <w:spacing w:line="250" w:lineRule="atLeast"/>
    </w:pPr>
    <w:rPr>
      <w:rFonts w:ascii="BMWType V2 Light" w:hAnsi="BMWType V2 Light" w:cs="BMWType V2 Light"/>
      <w:szCs w:val="22"/>
    </w:rPr>
  </w:style>
  <w:style w:type="paragraph" w:customStyle="1" w:styleId="zzmarginalielight">
    <w:name w:val="zz_marginalie_light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130" w:lineRule="exact"/>
      <w:jc w:val="right"/>
      <w:textAlignment w:val="baseline"/>
    </w:pPr>
    <w:rPr>
      <w:rFonts w:ascii="BMWType V2 Light" w:eastAsia="Times New Roman" w:hAnsi="BMWType V2 Light" w:cs="BMWType V2 Light"/>
      <w:color w:val="000000"/>
      <w:sz w:val="12"/>
      <w:szCs w:val="12"/>
      <w:lang w:val="de-DE" w:eastAsia="ar-SA"/>
    </w:rPr>
  </w:style>
  <w:style w:type="paragraph" w:customStyle="1" w:styleId="zzmarginalielightseite2">
    <w:name w:val="zz_marginalie_light_seite_2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250" w:lineRule="atLeast"/>
      <w:jc w:val="right"/>
      <w:textAlignment w:val="baseline"/>
    </w:pPr>
    <w:rPr>
      <w:rFonts w:ascii="BMWType V2 Light" w:eastAsia="Times New Roman" w:hAnsi="BMWType V2 Light" w:cs="BMWType V2 Light"/>
      <w:color w:val="000000"/>
      <w:sz w:val="12"/>
      <w:szCs w:val="12"/>
      <w:lang w:val="de-DE" w:eastAsia="ar-SA"/>
    </w:rPr>
  </w:style>
  <w:style w:type="paragraph" w:customStyle="1" w:styleId="zzmarginalieregular">
    <w:name w:val="zz_marginalie_regular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130" w:lineRule="exact"/>
      <w:jc w:val="right"/>
      <w:textAlignment w:val="baseline"/>
    </w:pPr>
    <w:rPr>
      <w:rFonts w:ascii="BMWType V2 Regular" w:eastAsia="Times New Roman" w:hAnsi="BMWType V2 Regular" w:cs="BMWType V2 Regular"/>
      <w:color w:val="000000"/>
      <w:sz w:val="12"/>
      <w:szCs w:val="12"/>
      <w:lang w:val="de-DE" w:eastAsia="ar-SA"/>
    </w:rPr>
  </w:style>
  <w:style w:type="paragraph" w:customStyle="1" w:styleId="zztabelle1">
    <w:name w:val="zz_tabelle1"/>
    <w:basedOn w:val="Normalny"/>
    <w:rsid w:val="005A0209"/>
    <w:pPr>
      <w:suppressAutoHyphens/>
      <w:overflowPunct w:val="0"/>
      <w:autoSpaceDE w:val="0"/>
      <w:spacing w:after="0" w:line="250" w:lineRule="atLeast"/>
      <w:jc w:val="right"/>
      <w:textAlignment w:val="baseline"/>
    </w:pPr>
    <w:rPr>
      <w:rFonts w:ascii="BMWType V2 Light" w:eastAsia="Times New Roman" w:hAnsi="BMWType V2 Light" w:cs="BMWType V2 Light"/>
      <w:color w:val="000000"/>
      <w:sz w:val="12"/>
      <w:szCs w:val="12"/>
      <w:lang w:val="de-DE" w:eastAsia="ar-SA"/>
    </w:rPr>
  </w:style>
  <w:style w:type="paragraph" w:customStyle="1" w:styleId="zztitel">
    <w:name w:val="zz_titel"/>
    <w:basedOn w:val="Normalny"/>
    <w:rsid w:val="005A0209"/>
    <w:pPr>
      <w:widowControl/>
      <w:tabs>
        <w:tab w:val="left" w:pos="454"/>
        <w:tab w:val="left" w:pos="4706"/>
      </w:tabs>
      <w:suppressAutoHyphens/>
      <w:spacing w:after="0" w:line="250" w:lineRule="atLeast"/>
    </w:pPr>
    <w:rPr>
      <w:rFonts w:ascii="BMWType V2 Bold" w:eastAsia="Times New Roman" w:hAnsi="BMWType V2 Bold" w:cs="BMWType V2 Bold"/>
      <w:lang w:val="de-DE" w:eastAsia="ar-SA"/>
    </w:rPr>
  </w:style>
  <w:style w:type="paragraph" w:customStyle="1" w:styleId="zztitelseite2">
    <w:name w:val="zz_titel_seite_2"/>
    <w:basedOn w:val="Normalny"/>
    <w:rsid w:val="005A0209"/>
    <w:pPr>
      <w:suppressAutoHyphens/>
      <w:overflowPunct w:val="0"/>
      <w:autoSpaceDE w:val="0"/>
      <w:spacing w:after="0" w:line="250" w:lineRule="atLeast"/>
      <w:textAlignment w:val="baseline"/>
    </w:pPr>
    <w:rPr>
      <w:rFonts w:ascii="BMWType V2 Bold" w:eastAsia="Times New Roman" w:hAnsi="BMWType V2 Bold" w:cs="BMWType V2 Bold"/>
      <w:lang w:val="de-DE" w:eastAsia="ar-SA"/>
    </w:rPr>
  </w:style>
  <w:style w:type="paragraph" w:customStyle="1" w:styleId="zzversteckehilfsfeld">
    <w:name w:val="zz_verstecke_hilfsfeld"/>
    <w:basedOn w:val="Normalny"/>
    <w:rsid w:val="005A0209"/>
    <w:pPr>
      <w:suppressAutoHyphens/>
      <w:overflowPunct w:val="0"/>
      <w:autoSpaceDE w:val="0"/>
      <w:spacing w:after="0" w:line="14" w:lineRule="exact"/>
      <w:textAlignment w:val="baseline"/>
    </w:pPr>
    <w:rPr>
      <w:rFonts w:ascii="BMWType V2 Light" w:eastAsia="Times New Roman" w:hAnsi="BMWType V2 Light" w:cs="BMWType V2 Light"/>
      <w:color w:val="FFFFFF"/>
      <w:sz w:val="2"/>
      <w:szCs w:val="2"/>
      <w:lang w:val="de-DE" w:eastAsia="ar-SA"/>
    </w:rPr>
  </w:style>
  <w:style w:type="paragraph" w:customStyle="1" w:styleId="Sprechblasentext">
    <w:name w:val="Sprechblasentext"/>
    <w:basedOn w:val="Normalny"/>
    <w:rsid w:val="005A0209"/>
    <w:pPr>
      <w:widowControl/>
      <w:tabs>
        <w:tab w:val="left" w:pos="454"/>
        <w:tab w:val="left" w:pos="4706"/>
      </w:tabs>
      <w:suppressAutoHyphens/>
      <w:spacing w:after="0" w:line="250" w:lineRule="atLeast"/>
    </w:pPr>
    <w:rPr>
      <w:rFonts w:ascii="Tahoma" w:eastAsia="Times New Roman" w:hAnsi="Tahoma" w:cs="Tahoma"/>
      <w:sz w:val="16"/>
      <w:szCs w:val="16"/>
      <w:lang w:val="de-DE" w:eastAsia="ar-SA"/>
    </w:rPr>
  </w:style>
  <w:style w:type="paragraph" w:customStyle="1" w:styleId="zzkopftabelle">
    <w:name w:val="zz_kopftabelle"/>
    <w:basedOn w:val="Normalny"/>
    <w:rsid w:val="005A0209"/>
    <w:pPr>
      <w:tabs>
        <w:tab w:val="left" w:pos="454"/>
        <w:tab w:val="left" w:pos="4706"/>
      </w:tabs>
      <w:suppressAutoHyphens/>
      <w:overflowPunct w:val="0"/>
      <w:autoSpaceDE w:val="0"/>
      <w:spacing w:after="0" w:line="250" w:lineRule="atLeast"/>
      <w:jc w:val="right"/>
      <w:textAlignment w:val="baseline"/>
    </w:pPr>
    <w:rPr>
      <w:rFonts w:ascii="BMWType V2 Light" w:eastAsia="Times New Roman" w:hAnsi="BMWType V2 Light" w:cs="BMWType V2 Light"/>
      <w:color w:val="000000"/>
      <w:sz w:val="12"/>
      <w:szCs w:val="12"/>
      <w:lang w:val="de-DE" w:eastAsia="ar-SA"/>
    </w:rPr>
  </w:style>
  <w:style w:type="paragraph" w:customStyle="1" w:styleId="zzmarginalieregularseite2">
    <w:name w:val="zz_marginalie_regular_seite_2"/>
    <w:basedOn w:val="Normalny"/>
    <w:rsid w:val="005A0209"/>
    <w:pPr>
      <w:suppressAutoHyphens/>
      <w:overflowPunct w:val="0"/>
      <w:autoSpaceDE w:val="0"/>
      <w:spacing w:after="0" w:line="250" w:lineRule="atLeast"/>
      <w:jc w:val="right"/>
      <w:textAlignment w:val="baseline"/>
    </w:pPr>
    <w:rPr>
      <w:rFonts w:ascii="BMWType V2 Regular" w:eastAsia="Times New Roman" w:hAnsi="BMWType V2 Regular" w:cs="BMWType V2 Regular"/>
      <w:color w:val="000000"/>
      <w:sz w:val="12"/>
      <w:szCs w:val="12"/>
      <w:lang w:val="de-DE" w:eastAsia="ar-SA"/>
    </w:rPr>
  </w:style>
  <w:style w:type="paragraph" w:customStyle="1" w:styleId="zzeingabefeldregularseite2">
    <w:name w:val="zz_eingabefeld_regular_seite_2"/>
    <w:basedOn w:val="Normalny"/>
    <w:rsid w:val="005A0209"/>
    <w:pPr>
      <w:suppressAutoHyphens/>
      <w:overflowPunct w:val="0"/>
      <w:autoSpaceDE w:val="0"/>
      <w:spacing w:after="0" w:line="250" w:lineRule="atLeast"/>
      <w:textAlignment w:val="baseline"/>
    </w:pPr>
    <w:rPr>
      <w:rFonts w:ascii="BMWType V2 Regular" w:eastAsia="Times New Roman" w:hAnsi="BMWType V2 Regular" w:cs="BMWType V2 Regular"/>
      <w:lang w:val="de-DE" w:eastAsia="ar-SA"/>
    </w:rPr>
  </w:style>
  <w:style w:type="paragraph" w:customStyle="1" w:styleId="Grafik">
    <w:name w:val="Grafik"/>
    <w:basedOn w:val="Fliesstext"/>
    <w:next w:val="Fliesstext"/>
    <w:rsid w:val="005A0209"/>
    <w:pPr>
      <w:spacing w:line="250" w:lineRule="atLeast"/>
    </w:pPr>
    <w:rPr>
      <w:rFonts w:ascii="BMWType V2 Light" w:hAnsi="BMWType V2 Light" w:cs="BMWType V2 Light"/>
      <w:szCs w:val="22"/>
    </w:rPr>
  </w:style>
  <w:style w:type="paragraph" w:customStyle="1" w:styleId="zzabstand9pt">
    <w:name w:val="zz_abstand_9pt"/>
    <w:rsid w:val="005A0209"/>
    <w:pPr>
      <w:widowControl/>
      <w:suppressAutoHyphens/>
      <w:spacing w:after="0" w:line="240" w:lineRule="auto"/>
    </w:pPr>
    <w:rPr>
      <w:rFonts w:ascii="BMWType V2 Light" w:eastAsia="Arial" w:hAnsi="BMWType V2 Light" w:cs="BMWType V2 Light"/>
      <w:sz w:val="18"/>
      <w:szCs w:val="18"/>
      <w:lang w:val="de-DE" w:eastAsia="ar-SA"/>
    </w:rPr>
  </w:style>
  <w:style w:type="paragraph" w:customStyle="1" w:styleId="zztabelleseite2">
    <w:name w:val="zz_tabelle_seite_2"/>
    <w:basedOn w:val="Normalny"/>
    <w:rsid w:val="005A0209"/>
    <w:pPr>
      <w:suppressAutoHyphens/>
      <w:overflowPunct w:val="0"/>
      <w:autoSpaceDE w:val="0"/>
      <w:spacing w:after="0" w:line="250" w:lineRule="atLeast"/>
      <w:jc w:val="right"/>
      <w:textAlignment w:val="baseline"/>
    </w:pPr>
    <w:rPr>
      <w:rFonts w:ascii="BMWType V2 Light" w:eastAsia="Times New Roman" w:hAnsi="BMWType V2 Light" w:cs="BMWType V2 Light"/>
      <w:color w:val="000000"/>
      <w:sz w:val="12"/>
      <w:szCs w:val="12"/>
      <w:lang w:val="de-DE" w:eastAsia="ar-SA"/>
    </w:rPr>
  </w:style>
  <w:style w:type="paragraph" w:customStyle="1" w:styleId="zzfunktion">
    <w:name w:val="zz_funktion"/>
    <w:basedOn w:val="Fliesstext"/>
    <w:next w:val="Fliesstext"/>
    <w:rsid w:val="005A0209"/>
    <w:pPr>
      <w:spacing w:line="250" w:lineRule="atLeast"/>
    </w:pPr>
    <w:rPr>
      <w:rFonts w:ascii="BMWType V2 Light" w:hAnsi="BMWType V2 Light" w:cs="BMWType V2 Light"/>
      <w:szCs w:val="22"/>
    </w:rPr>
  </w:style>
  <w:style w:type="paragraph" w:customStyle="1" w:styleId="Bezodstpw1">
    <w:name w:val="Bez odstępów1"/>
    <w:rsid w:val="005A0209"/>
    <w:pPr>
      <w:widowControl/>
      <w:suppressAutoHyphens/>
      <w:spacing w:after="0" w:line="240" w:lineRule="auto"/>
    </w:pPr>
    <w:rPr>
      <w:rFonts w:ascii="Calibri" w:eastAsia="Arial" w:hAnsi="Calibri" w:cs="Calibri"/>
      <w:lang w:val="pl-PL" w:eastAsia="ar-SA"/>
    </w:rPr>
  </w:style>
  <w:style w:type="paragraph" w:customStyle="1" w:styleId="ListParagraph1">
    <w:name w:val="List Paragraph1"/>
    <w:basedOn w:val="Normalny"/>
    <w:rsid w:val="005A0209"/>
    <w:pPr>
      <w:widowControl/>
      <w:tabs>
        <w:tab w:val="left" w:pos="454"/>
        <w:tab w:val="left" w:pos="4706"/>
      </w:tabs>
      <w:suppressAutoHyphens/>
      <w:spacing w:after="250" w:line="250" w:lineRule="exact"/>
      <w:ind w:left="720"/>
    </w:pPr>
    <w:rPr>
      <w:rFonts w:ascii="BMWTypeLight" w:eastAsia="Times New Roman" w:hAnsi="BMWTypeLight" w:cs="BMWTypeLight"/>
      <w:lang w:val="de-DE" w:eastAsia="ar-SA"/>
    </w:rPr>
  </w:style>
  <w:style w:type="paragraph" w:customStyle="1" w:styleId="Akapitzlist1">
    <w:name w:val="Akapit z listą1"/>
    <w:basedOn w:val="Normalny"/>
    <w:rsid w:val="005A0209"/>
    <w:pPr>
      <w:widowControl/>
      <w:tabs>
        <w:tab w:val="left" w:pos="454"/>
        <w:tab w:val="left" w:pos="4706"/>
      </w:tabs>
      <w:suppressAutoHyphens/>
      <w:spacing w:after="250" w:line="250" w:lineRule="exact"/>
      <w:ind w:left="720"/>
    </w:pPr>
    <w:rPr>
      <w:rFonts w:ascii="BMWTypeLight" w:eastAsia="Times New Roman" w:hAnsi="BMWTypeLight" w:cs="BMWTypeLight"/>
      <w:lang w:val="de-DE" w:eastAsia="ar-SA"/>
    </w:rPr>
  </w:style>
  <w:style w:type="paragraph" w:customStyle="1" w:styleId="m-inhaltsverzeichnistitel">
    <w:name w:val="m-inhaltsverzeichnistitel"/>
    <w:basedOn w:val="Normalny"/>
    <w:rsid w:val="005A0209"/>
    <w:pPr>
      <w:suppressAutoHyphens/>
      <w:autoSpaceDE w:val="0"/>
      <w:spacing w:after="0" w:line="386" w:lineRule="atLeast"/>
      <w:textAlignment w:val="center"/>
    </w:pPr>
    <w:rPr>
      <w:rFonts w:ascii="BMWTypeGlobalPro-Bold" w:eastAsia="Times New Roman" w:hAnsi="BMWTypeGlobalPro-Bold" w:cs="BMWTypeGlobalPro-Bold"/>
      <w:b/>
      <w:bCs/>
      <w:color w:val="000000"/>
      <w:sz w:val="36"/>
      <w:szCs w:val="36"/>
      <w:lang w:val="de-DE" w:eastAsia="ar-SA"/>
    </w:rPr>
  </w:style>
  <w:style w:type="paragraph" w:customStyle="1" w:styleId="Zawartotabeli">
    <w:name w:val="Zawartość tabeli"/>
    <w:basedOn w:val="Normalny"/>
    <w:rsid w:val="005A0209"/>
    <w:pPr>
      <w:widowControl/>
      <w:suppressLineNumbers/>
      <w:tabs>
        <w:tab w:val="left" w:pos="454"/>
        <w:tab w:val="left" w:pos="4706"/>
      </w:tabs>
      <w:suppressAutoHyphens/>
      <w:spacing w:after="0" w:line="250" w:lineRule="atLeast"/>
    </w:pPr>
    <w:rPr>
      <w:rFonts w:ascii="BMWType V2 Light" w:eastAsia="Times New Roman" w:hAnsi="BMWType V2 Light" w:cs="BMWType V2 Light"/>
      <w:lang w:val="de-DE" w:eastAsia="ar-SA"/>
    </w:rPr>
  </w:style>
  <w:style w:type="paragraph" w:customStyle="1" w:styleId="Nagwektabeli">
    <w:name w:val="Nagłówek tabeli"/>
    <w:basedOn w:val="Zawartotabeli"/>
    <w:rsid w:val="005A0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BMWGrou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mwgroup.com/" TargetMode="External"/><Relationship Id="rId17" Type="http://schemas.openxmlformats.org/officeDocument/2006/relationships/hyperlink" Target="mailto:katarzyna.gospodarek@bm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gleplus.bmwgrou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BMWGroupview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twitter.com/BMW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3817</Words>
  <Characters>22907</Characters>
  <Application>Microsoft Office Word</Application>
  <DocSecurity>4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 Kamil, (Kamil.Sokolowski@partner.bmw.pl)</dc:creator>
  <cp:lastModifiedBy>-</cp:lastModifiedBy>
  <cp:revision>2</cp:revision>
  <dcterms:created xsi:type="dcterms:W3CDTF">2013-08-09T10:19:00Z</dcterms:created>
  <dcterms:modified xsi:type="dcterms:W3CDTF">2013-08-09T10:19:00Z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2013-08-09T00:00:00Z</vt:filetime>
  </property>
</Properties>
</file>